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4A" w:rsidRPr="006B594A" w:rsidRDefault="006B594A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6B594A">
        <w:rPr>
          <w:rFonts w:ascii="Times New Roman" w:hAnsi="Times New Roman" w:cs="Times New Roman"/>
          <w:b/>
          <w:sz w:val="32"/>
          <w:szCs w:val="32"/>
          <w:lang w:val="en-GB"/>
        </w:rPr>
        <w:t>ROZKŁAD MATERIAŁU</w:t>
      </w:r>
    </w:p>
    <w:p w:rsidR="001E24CC" w:rsidRPr="00536D32" w:rsidRDefault="00F5393E">
      <w:pPr>
        <w:jc w:val="center"/>
        <w:rPr>
          <w:rFonts w:ascii="Times New Roman" w:hAnsi="Times New Roman" w:cs="Times New Roman"/>
          <w:b/>
          <w:color w:val="FF6600"/>
          <w:sz w:val="32"/>
          <w:szCs w:val="32"/>
          <w:lang w:val="en-GB"/>
        </w:rPr>
      </w:pPr>
      <w:r w:rsidRPr="00536D32">
        <w:rPr>
          <w:rFonts w:ascii="Times New Roman" w:hAnsi="Times New Roman" w:cs="Times New Roman"/>
          <w:b/>
          <w:color w:val="FF6600"/>
          <w:sz w:val="32"/>
          <w:szCs w:val="32"/>
          <w:lang w:val="en-GB"/>
        </w:rPr>
        <w:t>Get Smart 3</w:t>
      </w:r>
      <w:r w:rsidR="00B07ECC" w:rsidRPr="00536D32">
        <w:rPr>
          <w:rFonts w:ascii="Times New Roman" w:hAnsi="Times New Roman" w:cs="Times New Roman"/>
          <w:b/>
          <w:color w:val="FF6600"/>
          <w:sz w:val="32"/>
          <w:szCs w:val="32"/>
          <w:lang w:val="en-GB"/>
        </w:rPr>
        <w:t xml:space="preserve"> plus</w:t>
      </w:r>
    </w:p>
    <w:p w:rsidR="000A2A58" w:rsidRPr="002A48A2" w:rsidRDefault="000A2A58" w:rsidP="000A2A58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2A48A2">
        <w:rPr>
          <w:rFonts w:ascii="Times New Roman" w:hAnsi="Times New Roman" w:cs="Times New Roman"/>
          <w:b/>
          <w:lang w:val="en-GB"/>
        </w:rPr>
        <w:t xml:space="preserve">Opracowanie: </w:t>
      </w:r>
      <w:r w:rsidRPr="002A48A2">
        <w:rPr>
          <w:rFonts w:ascii="Times New Roman" w:hAnsi="Times New Roman" w:cs="Times New Roman"/>
          <w:lang w:val="en-GB"/>
        </w:rPr>
        <w:t>Anna Starzyńska</w:t>
      </w:r>
    </w:p>
    <w:p w:rsidR="001E24CC" w:rsidRPr="00536D32" w:rsidRDefault="000A2A58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Przeznaczenie: </w:t>
      </w:r>
      <w:r w:rsidRPr="000A2A58">
        <w:rPr>
          <w:rFonts w:ascii="Times New Roman" w:hAnsi="Times New Roman" w:cs="Times New Roman"/>
          <w:lang w:val="en-GB"/>
        </w:rPr>
        <w:t>szkoła podstawowa – klasa 3</w:t>
      </w:r>
    </w:p>
    <w:p w:rsidR="001E24CC" w:rsidRPr="00536D32" w:rsidRDefault="001E24CC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536D32">
        <w:rPr>
          <w:rFonts w:ascii="Times New Roman" w:hAnsi="Times New Roman" w:cs="Times New Roman"/>
          <w:b/>
          <w:lang w:val="en-GB"/>
        </w:rPr>
        <w:t xml:space="preserve">Ilość lekcji: </w:t>
      </w:r>
      <w:r w:rsidRPr="00536D32">
        <w:rPr>
          <w:rFonts w:ascii="Times New Roman" w:hAnsi="Times New Roman" w:cs="Times New Roman"/>
          <w:lang w:val="en-GB"/>
        </w:rPr>
        <w:t>przy</w:t>
      </w:r>
      <w:r w:rsidRPr="00536D32">
        <w:rPr>
          <w:rFonts w:ascii="Times New Roman" w:hAnsi="Times New Roman" w:cs="Times New Roman"/>
          <w:b/>
          <w:lang w:val="en-GB"/>
        </w:rPr>
        <w:t xml:space="preserve"> </w:t>
      </w:r>
      <w:r w:rsidRPr="00536D32">
        <w:rPr>
          <w:rFonts w:ascii="Times New Roman" w:hAnsi="Times New Roman" w:cs="Times New Roman"/>
          <w:lang w:val="en-GB"/>
        </w:rPr>
        <w:t>wykorzystaniu Student's Book i Workbook około 90 lekcji 45m</w:t>
      </w:r>
      <w:r w:rsidR="00D17967" w:rsidRPr="00536D32">
        <w:rPr>
          <w:rFonts w:ascii="Times New Roman" w:hAnsi="Times New Roman" w:cs="Times New Roman"/>
          <w:lang w:val="en-GB"/>
        </w:rPr>
        <w:t>inut. Przy dołączeniu Interactiv</w:t>
      </w:r>
      <w:r w:rsidRPr="00536D32">
        <w:rPr>
          <w:rFonts w:ascii="Times New Roman" w:hAnsi="Times New Roman" w:cs="Times New Roman"/>
          <w:lang w:val="en-GB"/>
        </w:rPr>
        <w:t>e Board Materials około 120 lekcji</w:t>
      </w:r>
    </w:p>
    <w:p w:rsidR="001E24CC" w:rsidRPr="00536D32" w:rsidRDefault="00C118D4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536D32">
        <w:rPr>
          <w:rFonts w:ascii="Times New Roman" w:hAnsi="Times New Roman" w:cs="Times New Roman"/>
          <w:b/>
          <w:i/>
          <w:lang w:val="en-GB"/>
        </w:rPr>
        <w:br/>
      </w:r>
      <w:r w:rsidR="001E24CC" w:rsidRPr="00536D32">
        <w:rPr>
          <w:rFonts w:ascii="Times New Roman" w:hAnsi="Times New Roman" w:cs="Times New Roman"/>
          <w:b/>
          <w:lang w:val="en-GB"/>
        </w:rPr>
        <w:t>Program nauczania:</w:t>
      </w:r>
      <w:r w:rsidR="001E24CC" w:rsidRPr="00536D32">
        <w:rPr>
          <w:rFonts w:ascii="Times New Roman" w:hAnsi="Times New Roman" w:cs="Times New Roman"/>
          <w:b/>
          <w:i/>
          <w:lang w:val="en-GB"/>
        </w:rPr>
        <w:t xml:space="preserve"> </w:t>
      </w:r>
      <w:r w:rsidR="001E24CC" w:rsidRPr="006B594A">
        <w:rPr>
          <w:rFonts w:ascii="Times New Roman" w:hAnsi="Times New Roman" w:cs="Times New Roman"/>
          <w:lang w:val="en-GB"/>
        </w:rPr>
        <w:t xml:space="preserve">Get </w:t>
      </w:r>
      <w:r w:rsidR="00B07ECC" w:rsidRPr="006B594A">
        <w:rPr>
          <w:rFonts w:ascii="Times New Roman" w:hAnsi="Times New Roman" w:cs="Times New Roman"/>
          <w:lang w:val="en-GB"/>
        </w:rPr>
        <w:t>Smart</w:t>
      </w:r>
      <w:r w:rsidR="00B07ECC" w:rsidRPr="00536D32">
        <w:rPr>
          <w:rFonts w:ascii="Times New Roman" w:hAnsi="Times New Roman" w:cs="Times New Roman"/>
          <w:lang w:val="en-GB"/>
        </w:rPr>
        <w:t xml:space="preserve"> </w:t>
      </w:r>
      <w:r w:rsidR="00F5393E" w:rsidRPr="00536D32">
        <w:rPr>
          <w:rFonts w:ascii="Times New Roman" w:hAnsi="Times New Roman" w:cs="Times New Roman"/>
          <w:lang w:val="en-GB"/>
        </w:rPr>
        <w:t>3</w:t>
      </w:r>
      <w:r w:rsidR="00B07ECC" w:rsidRPr="00536D32">
        <w:rPr>
          <w:rFonts w:ascii="Times New Roman" w:hAnsi="Times New Roman" w:cs="Times New Roman"/>
          <w:lang w:val="en-GB"/>
        </w:rPr>
        <w:t xml:space="preserve"> plus</w:t>
      </w:r>
    </w:p>
    <w:p w:rsidR="001E24CC" w:rsidRPr="00536D32" w:rsidRDefault="001E24C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536D32">
        <w:rPr>
          <w:rFonts w:ascii="Times New Roman" w:hAnsi="Times New Roman" w:cs="Times New Roman"/>
          <w:lang w:val="en-GB"/>
        </w:rPr>
        <w:t>Student Book + Workbook (with Student CD)</w:t>
      </w:r>
    </w:p>
    <w:p w:rsidR="001E24CC" w:rsidRPr="00536D32" w:rsidRDefault="001E24C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en-GB"/>
        </w:rPr>
      </w:pPr>
      <w:r w:rsidRPr="00536D32">
        <w:rPr>
          <w:rFonts w:ascii="Times New Roman" w:hAnsi="Times New Roman" w:cs="Times New Roman"/>
          <w:lang w:val="en-GB"/>
        </w:rPr>
        <w:t>Class CD</w:t>
      </w:r>
    </w:p>
    <w:p w:rsidR="001E24CC" w:rsidRPr="00536D32" w:rsidRDefault="001E24CC">
      <w:pPr>
        <w:spacing w:before="200" w:after="0" w:line="360" w:lineRule="auto"/>
        <w:jc w:val="both"/>
        <w:rPr>
          <w:rFonts w:ascii="Times New Roman" w:hAnsi="Times New Roman" w:cs="Times New Roman"/>
          <w:lang w:val="en-GB"/>
        </w:rPr>
      </w:pPr>
    </w:p>
    <w:p w:rsidR="001E24CC" w:rsidRPr="00536D32" w:rsidRDefault="001E24CC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536D32">
        <w:rPr>
          <w:rFonts w:ascii="Times New Roman" w:hAnsi="Times New Roman" w:cs="Times New Roman"/>
          <w:b/>
          <w:lang w:val="en-GB"/>
        </w:rPr>
        <w:t>Umiejętności:</w:t>
      </w:r>
      <w:r w:rsidRPr="00536D32">
        <w:rPr>
          <w:rFonts w:ascii="Times New Roman" w:hAnsi="Times New Roman" w:cs="Times New Roman"/>
          <w:lang w:val="en-GB"/>
        </w:rPr>
        <w:t xml:space="preserve"> zintegrowane </w:t>
      </w:r>
      <w:r w:rsidR="00C118D4" w:rsidRPr="00536D32">
        <w:rPr>
          <w:rFonts w:ascii="Times New Roman" w:hAnsi="Times New Roman" w:cs="Times New Roman"/>
          <w:lang w:val="en-GB"/>
        </w:rPr>
        <w:t>rozwijanie umię</w:t>
      </w:r>
      <w:r w:rsidRPr="00536D32">
        <w:rPr>
          <w:rFonts w:ascii="Times New Roman" w:hAnsi="Times New Roman" w:cs="Times New Roman"/>
          <w:lang w:val="en-GB"/>
        </w:rPr>
        <w:t>tności słuchania, mówienia, czytania i pisania.</w:t>
      </w:r>
    </w:p>
    <w:p w:rsidR="001E24CC" w:rsidRPr="00536D32" w:rsidRDefault="001E24CC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1E24CC" w:rsidRPr="00536D32" w:rsidRDefault="001E24CC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536D32">
        <w:rPr>
          <w:rFonts w:ascii="Times New Roman" w:hAnsi="Times New Roman" w:cs="Times New Roman"/>
          <w:b/>
          <w:lang w:val="en-GB"/>
        </w:rPr>
        <w:t>Potrzebne sprzęty</w:t>
      </w:r>
      <w:r w:rsidRPr="00536D32">
        <w:rPr>
          <w:rFonts w:ascii="Times New Roman" w:hAnsi="Times New Roman" w:cs="Times New Roman"/>
          <w:lang w:val="en-GB"/>
        </w:rPr>
        <w:t>: odtwarzacz CD, projektor, tablica interaktywna i sprzęty podane w książce nauczyciela.</w:t>
      </w:r>
    </w:p>
    <w:p w:rsidR="001E24CC" w:rsidRPr="00536D32" w:rsidRDefault="00536D32">
      <w:pPr>
        <w:spacing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  <w:r w:rsidR="001E24CC" w:rsidRPr="00536D32">
        <w:rPr>
          <w:rFonts w:ascii="Times New Roman" w:hAnsi="Times New Roman" w:cs="Times New Roman"/>
          <w:lang w:val="en-GB"/>
        </w:rPr>
        <w:lastRenderedPageBreak/>
        <w:t>PROPONOWANE:</w:t>
      </w:r>
    </w:p>
    <w:p w:rsidR="001E24CC" w:rsidRPr="00536D32" w:rsidRDefault="001E24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36D32">
        <w:rPr>
          <w:rFonts w:ascii="Times New Roman" w:hAnsi="Times New Roman" w:cs="Times New Roman"/>
        </w:rPr>
        <w:t>Przestrzeganie zasad podanych w książce nauczyciela i realizowanie planu nauczania na każdej lekcji</w:t>
      </w:r>
      <w:r w:rsidR="00536D32" w:rsidRPr="00536D32">
        <w:rPr>
          <w:rFonts w:ascii="Times New Roman" w:hAnsi="Times New Roman" w:cs="Times New Roman"/>
        </w:rPr>
        <w:t>.</w:t>
      </w:r>
    </w:p>
    <w:p w:rsidR="001E24CC" w:rsidRPr="00536D32" w:rsidRDefault="001E24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36D32">
        <w:rPr>
          <w:rFonts w:ascii="Times New Roman" w:hAnsi="Times New Roman" w:cs="Times New Roman"/>
        </w:rPr>
        <w:t>Używanie na lekcjach języka angielskiego - tylko w uzasadnionym przypadku stosować język ojczysty</w:t>
      </w:r>
      <w:r w:rsidR="00536D32" w:rsidRPr="00536D32">
        <w:rPr>
          <w:rFonts w:ascii="Times New Roman" w:hAnsi="Times New Roman" w:cs="Times New Roman"/>
        </w:rPr>
        <w:t>.</w:t>
      </w:r>
    </w:p>
    <w:p w:rsidR="001E24CC" w:rsidRPr="00536D32" w:rsidRDefault="001E24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36D32">
        <w:rPr>
          <w:rFonts w:ascii="Times New Roman" w:hAnsi="Times New Roman" w:cs="Times New Roman"/>
        </w:rPr>
        <w:t>Przed rozpoczęciem lekcji przygotować klasę i potrzebny sprzęt</w:t>
      </w:r>
      <w:r w:rsidR="00536D32" w:rsidRPr="00536D32">
        <w:rPr>
          <w:rFonts w:ascii="Times New Roman" w:hAnsi="Times New Roman" w:cs="Times New Roman"/>
        </w:rPr>
        <w:t>.</w:t>
      </w:r>
      <w:r w:rsidRPr="00536D32">
        <w:rPr>
          <w:rFonts w:ascii="Times New Roman" w:hAnsi="Times New Roman" w:cs="Times New Roman"/>
        </w:rPr>
        <w:t xml:space="preserve"> </w:t>
      </w:r>
    </w:p>
    <w:p w:rsidR="001E24CC" w:rsidRPr="00536D32" w:rsidRDefault="001E24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36D32">
        <w:rPr>
          <w:rFonts w:ascii="Times New Roman" w:hAnsi="Times New Roman" w:cs="Times New Roman"/>
        </w:rPr>
        <w:t>Dla uczniów zawsze zadać wyznaczone kopiowanie jako lekcje domowe</w:t>
      </w:r>
      <w:r w:rsidR="00536D32" w:rsidRPr="00536D32">
        <w:rPr>
          <w:rFonts w:ascii="Times New Roman" w:hAnsi="Times New Roman" w:cs="Times New Roman"/>
        </w:rPr>
        <w:t>.</w:t>
      </w:r>
    </w:p>
    <w:p w:rsidR="001E24CC" w:rsidRPr="00536D32" w:rsidRDefault="001E24C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36D32">
        <w:rPr>
          <w:rFonts w:ascii="Times New Roman" w:hAnsi="Times New Roman" w:cs="Times New Roman"/>
        </w:rPr>
        <w:t xml:space="preserve">Na każdej lekcji bezwzględnie sprawdzać kopiowanie, ćwiczyć czytanie, a zaznaczone słowa dyktować. Książka zawiera ćwiczenia „Optional”, które w miarę możliwości warto zawsze wykonać. </w:t>
      </w:r>
    </w:p>
    <w:p w:rsidR="001E24CC" w:rsidRPr="00536D32" w:rsidRDefault="001E24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36D32">
        <w:rPr>
          <w:rFonts w:ascii="Times New Roman" w:hAnsi="Times New Roman" w:cs="Times New Roman"/>
        </w:rPr>
        <w:t xml:space="preserve">Ċwiczenia z „Workbook” wykonać na lekcji albo zadać jako lekcje domowe. Należy jednak pamiętać, aby na następnej lekcji nie przeoczyć sprawdzenia zadanych lekcji domowych. </w:t>
      </w:r>
    </w:p>
    <w:p w:rsidR="00C118D4" w:rsidRPr="00536D32" w:rsidRDefault="001E24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36D32">
        <w:rPr>
          <w:rFonts w:ascii="Times New Roman" w:hAnsi="Times New Roman" w:cs="Times New Roman"/>
        </w:rPr>
        <w:t>Raz w miesiącu warto poinformować rodziców o poziomie nauki języka angielskiego uczniów.</w:t>
      </w:r>
    </w:p>
    <w:p w:rsidR="001E24CC" w:rsidRPr="00536D32" w:rsidRDefault="00C118D4" w:rsidP="00C118D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36D32">
        <w:rPr>
          <w:rFonts w:ascii="Times New Roman" w:hAnsi="Times New Roman" w:cs="Times New Roman"/>
          <w:lang w:val="en-GB"/>
        </w:rPr>
        <w:br w:type="page"/>
      </w:r>
    </w:p>
    <w:tbl>
      <w:tblPr>
        <w:tblW w:w="15589" w:type="dxa"/>
        <w:tblInd w:w="-919" w:type="dxa"/>
        <w:tblLook w:val="0000"/>
      </w:tblPr>
      <w:tblGrid>
        <w:gridCol w:w="1075"/>
        <w:gridCol w:w="1984"/>
        <w:gridCol w:w="2835"/>
        <w:gridCol w:w="2268"/>
        <w:gridCol w:w="2835"/>
        <w:gridCol w:w="4592"/>
      </w:tblGrid>
      <w:tr w:rsidR="00455864" w:rsidRPr="00536D32" w:rsidTr="00B76F2A">
        <w:trPr>
          <w:trHeight w:val="204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61DCA" w:rsidRPr="00536D32" w:rsidRDefault="00B61DCA" w:rsidP="005F3BF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Lesson 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61DCA" w:rsidRPr="00536D32" w:rsidRDefault="00B61DCA" w:rsidP="005F3BF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Topic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61DCA" w:rsidRPr="00536D32" w:rsidRDefault="00B61DCA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Aims of the lesson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61DCA" w:rsidRPr="00536D32" w:rsidRDefault="00B61DCA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Structures</w:t>
            </w:r>
          </w:p>
          <w:p w:rsidR="00B61DCA" w:rsidRPr="00536D32" w:rsidRDefault="00B61DCA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and functions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61DCA" w:rsidRPr="00536D32" w:rsidRDefault="00B61DCA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Vocabulary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1DCA" w:rsidRPr="00536D32" w:rsidRDefault="00BE0615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Skills development and material</w:t>
            </w:r>
            <w:r w:rsidR="00B61DCA" w:rsidRPr="00536D3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</w:t>
            </w:r>
          </w:p>
        </w:tc>
      </w:tr>
      <w:tr w:rsidR="00536D32" w:rsidRPr="00536D32" w:rsidTr="006158D5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32" w:rsidRPr="00536D32" w:rsidRDefault="00536D32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D32" w:rsidRPr="00536D32" w:rsidRDefault="00536D3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Introduction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D32" w:rsidRPr="00536D32" w:rsidRDefault="00536D32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BE0615">
              <w:rPr>
                <w:rFonts w:ascii="Times New Roman" w:hAnsi="Times New Roman" w:cs="Times New Roman"/>
                <w:lang w:val="en-GB"/>
              </w:rPr>
              <w:t>Introducing course materials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D32" w:rsidRPr="00536D32" w:rsidRDefault="00536D32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A3E74" w:rsidRPr="00536D32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E74" w:rsidRPr="00536D32" w:rsidRDefault="003A3E74" w:rsidP="003A3E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Module 1 – We</w:t>
            </w:r>
            <w:r w:rsidR="00F5393E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lcome!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74" w:rsidRPr="00536D32" w:rsidRDefault="003A3E74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74" w:rsidRPr="00536D32" w:rsidRDefault="003A3E7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Sing a song </w:t>
            </w:r>
          </w:p>
          <w:p w:rsidR="003A3E74" w:rsidRPr="00536D32" w:rsidRDefault="003A3E7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5</w:t>
            </w:r>
          </w:p>
          <w:p w:rsidR="003A3E74" w:rsidRPr="00536D32" w:rsidRDefault="003A3E7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74" w:rsidRPr="00536D32" w:rsidRDefault="003A3E74" w:rsidP="00CC334C">
            <w:pPr>
              <w:snapToGri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hAnsi="Times New Roman" w:cs="Times New Roman"/>
                <w:lang w:val="en-GB"/>
              </w:rPr>
              <w:t>To sing a song</w:t>
            </w:r>
          </w:p>
          <w:p w:rsidR="003A3E74" w:rsidRPr="00536D32" w:rsidRDefault="003A3E74" w:rsidP="00CC334C">
            <w:pPr>
              <w:snapToGri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hAnsi="Times New Roman" w:cs="Times New Roman"/>
                <w:lang w:val="en-GB"/>
              </w:rPr>
              <w:t xml:space="preserve">To </w:t>
            </w:r>
            <w:r w:rsidR="00F5393E" w:rsidRPr="00536D32">
              <w:rPr>
                <w:rFonts w:ascii="Times New Roman" w:hAnsi="Times New Roman" w:cs="Times New Roman"/>
                <w:lang w:val="en-GB"/>
              </w:rPr>
              <w:t>talk about friends’ names</w:t>
            </w:r>
          </w:p>
          <w:p w:rsidR="003A3E74" w:rsidRPr="00536D32" w:rsidRDefault="003A3E74" w:rsidP="00F5393E">
            <w:pPr>
              <w:snapToGri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hAnsi="Times New Roman" w:cs="Times New Roman"/>
                <w:lang w:val="en-GB"/>
              </w:rPr>
              <w:t xml:space="preserve">To </w:t>
            </w:r>
            <w:r w:rsidR="00F5393E" w:rsidRPr="00536D32">
              <w:rPr>
                <w:rFonts w:ascii="Times New Roman" w:hAnsi="Times New Roman" w:cs="Times New Roman"/>
                <w:lang w:val="en-GB"/>
              </w:rPr>
              <w:t>describe physical appearance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74" w:rsidRPr="00536D32" w:rsidRDefault="00F5393E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 have got ...</w:t>
            </w:r>
          </w:p>
          <w:p w:rsidR="00F5393E" w:rsidRPr="00536D32" w:rsidRDefault="00F5393E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He has got 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74" w:rsidRPr="00536D32" w:rsidRDefault="00F5393E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pretty, ugly, straight hair, curly hair, blond hair, purple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74" w:rsidRPr="00536D32" w:rsidRDefault="008835BF" w:rsidP="00CC334C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Listening, speaking</w:t>
            </w:r>
          </w:p>
          <w:p w:rsidR="003A3E74" w:rsidRPr="00536D32" w:rsidRDefault="003A3E74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F5393E" w:rsidRPr="00536D32">
              <w:rPr>
                <w:rFonts w:ascii="Times New Roman" w:eastAsia="Times New Roman" w:hAnsi="Times New Roman" w:cs="Times New Roman"/>
                <w:lang w:val="en-GB"/>
              </w:rPr>
              <w:t>pretty, ugly, straight hair, curly hair, blond hair, purple</w:t>
            </w:r>
          </w:p>
          <w:p w:rsidR="00F5393E" w:rsidRPr="00536D32" w:rsidRDefault="00F5393E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picture of a friend from each student</w:t>
            </w:r>
          </w:p>
          <w:p w:rsidR="00F5393E" w:rsidRPr="00536D32" w:rsidRDefault="00F5393E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bag</w:t>
            </w:r>
          </w:p>
          <w:p w:rsidR="00F5393E" w:rsidRPr="00536D32" w:rsidRDefault="00F5393E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3A3E74" w:rsidRPr="00536D32" w:rsidRDefault="00F5393E" w:rsidP="00F5393E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photocopies of the flashcards of Greg, Anna and Sharky (one per student)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74" w:rsidRPr="00536D32" w:rsidRDefault="003A3E74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74" w:rsidRPr="00536D32" w:rsidRDefault="003A3E74" w:rsidP="003A3E7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Smart kids </w:t>
            </w:r>
          </w:p>
          <w:p w:rsidR="003A3E74" w:rsidRPr="00536D32" w:rsidRDefault="003A3E74" w:rsidP="003A3E7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6-7</w:t>
            </w:r>
          </w:p>
          <w:p w:rsidR="003A3E74" w:rsidRPr="00536D32" w:rsidRDefault="003A3E74" w:rsidP="003A3E7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3</w:t>
            </w:r>
          </w:p>
          <w:p w:rsidR="003A3E74" w:rsidRPr="00536D32" w:rsidRDefault="003A3E7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74" w:rsidRPr="00536D32" w:rsidRDefault="003A3E74" w:rsidP="00F5393E">
            <w:pPr>
              <w:snapToGri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hAnsi="Times New Roman" w:cs="Times New Roman"/>
                <w:lang w:val="en-GB"/>
              </w:rPr>
              <w:t xml:space="preserve">To </w:t>
            </w:r>
            <w:r w:rsidR="00F5393E" w:rsidRPr="00536D32">
              <w:rPr>
                <w:rFonts w:ascii="Times New Roman" w:hAnsi="Times New Roman" w:cs="Times New Roman"/>
                <w:lang w:val="en-GB"/>
              </w:rPr>
              <w:t>count (1-100)</w:t>
            </w:r>
          </w:p>
          <w:p w:rsidR="00F5393E" w:rsidRPr="00536D32" w:rsidRDefault="00F5393E" w:rsidP="00F5393E">
            <w:pPr>
              <w:snapToGri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hAnsi="Times New Roman" w:cs="Times New Roman"/>
                <w:lang w:val="en-GB"/>
              </w:rPr>
              <w:t>To talk about possession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74" w:rsidRPr="00536D32" w:rsidRDefault="00F5393E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Have you got ... ?</w:t>
            </w:r>
          </w:p>
          <w:p w:rsidR="00F5393E" w:rsidRPr="00536D32" w:rsidRDefault="00F5393E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Yes, I have.</w:t>
            </w:r>
          </w:p>
          <w:p w:rsidR="00F5393E" w:rsidRPr="00536D32" w:rsidRDefault="00F5393E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No, I haven’t.</w:t>
            </w:r>
          </w:p>
          <w:p w:rsidR="00F5393E" w:rsidRPr="00536D32" w:rsidRDefault="00F5393E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Has he/she got ... ?</w:t>
            </w:r>
          </w:p>
          <w:p w:rsidR="00F5393E" w:rsidRPr="00536D32" w:rsidRDefault="00F5393E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Yes, he/she has.</w:t>
            </w:r>
          </w:p>
          <w:p w:rsidR="00F5393E" w:rsidRPr="00536D32" w:rsidRDefault="00F5393E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No, he/she hasn’t.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74" w:rsidRPr="00536D32" w:rsidRDefault="00F5393E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numbers 10-100, shells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74" w:rsidRPr="00536D32" w:rsidRDefault="003A3E74" w:rsidP="00CC334C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speaking, reading</w:t>
            </w:r>
          </w:p>
          <w:p w:rsidR="00F5393E" w:rsidRPr="00536D32" w:rsidRDefault="003A3E74" w:rsidP="00F5393E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F5393E" w:rsidRPr="00536D32">
              <w:rPr>
                <w:rFonts w:ascii="Times New Roman" w:eastAsia="Times New Roman" w:hAnsi="Times New Roman" w:cs="Times New Roman"/>
                <w:lang w:val="en-GB"/>
              </w:rPr>
              <w:t>numbers 10-100, shells</w:t>
            </w:r>
          </w:p>
          <w:p w:rsidR="00F5393E" w:rsidRPr="00536D32" w:rsidRDefault="00F5393E" w:rsidP="00F5393E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3A3E74" w:rsidRPr="00536D32" w:rsidRDefault="003A3E74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536D32" w:rsidRDefault="001E24CC" w:rsidP="00CC33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F5393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</w:p>
          <w:p w:rsidR="001E24CC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SB 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>page</w:t>
            </w:r>
            <w:r w:rsidR="00BE0615" w:rsidRPr="00536D32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8B5157" w:rsidRPr="00536D32">
              <w:rPr>
                <w:rFonts w:ascii="Times New Roman" w:eastAsia="Times New Roman" w:hAnsi="Times New Roman" w:cs="Times New Roman"/>
                <w:lang w:val="en-GB"/>
              </w:rPr>
              <w:t>8</w:t>
            </w:r>
            <w:r w:rsidR="00BE0615" w:rsidRPr="00536D32">
              <w:rPr>
                <w:rFonts w:ascii="Times New Roman" w:eastAsia="Times New Roman" w:hAnsi="Times New Roman" w:cs="Times New Roman"/>
                <w:lang w:val="en-GB"/>
              </w:rPr>
              <w:t>-9</w:t>
            </w:r>
          </w:p>
          <w:p w:rsidR="00D86F01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D86F01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34C" w:rsidRPr="00536D32" w:rsidRDefault="00CC334C" w:rsidP="00F5393E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F5393E" w:rsidRPr="00536D32">
              <w:rPr>
                <w:rFonts w:ascii="Times New Roman" w:eastAsia="Times New Roman" w:hAnsi="Times New Roman" w:cs="Times New Roman"/>
                <w:lang w:val="en-GB"/>
              </w:rPr>
              <w:t>talk about friends</w:t>
            </w:r>
          </w:p>
          <w:p w:rsidR="00F5393E" w:rsidRPr="00536D32" w:rsidRDefault="00F5393E" w:rsidP="001F2D9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</w:t>
            </w:r>
            <w:r w:rsidR="001F2D9B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talk about what someone can and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can’t 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34C" w:rsidRPr="00536D32" w:rsidRDefault="00F5393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... can ...</w:t>
            </w:r>
          </w:p>
          <w:p w:rsidR="00F5393E" w:rsidRPr="00536D32" w:rsidRDefault="00F5393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Can you ... ?</w:t>
            </w:r>
          </w:p>
          <w:p w:rsidR="00F5393E" w:rsidRPr="00536D32" w:rsidRDefault="00F5393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Yes, I can.</w:t>
            </w:r>
          </w:p>
          <w:p w:rsidR="00F5393E" w:rsidRPr="00536D32" w:rsidRDefault="00F5393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No, I can’t.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34C" w:rsidRPr="00536D32" w:rsidRDefault="001F2D9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do karate, dive, paint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, reading, </w:t>
            </w: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</w:p>
          <w:p w:rsidR="001F2D9B" w:rsidRPr="00536D32" w:rsidRDefault="00E3300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</w:t>
            </w:r>
            <w:r w:rsidR="008B5157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lashcards of </w:t>
            </w:r>
            <w:r w:rsidR="001F2D9B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ride a bike, swim, play the piano, dance, sing, fly, play basketball, play football, jump rope, do karate, dive, paint </w:t>
            </w:r>
          </w:p>
          <w:p w:rsidR="001E24CC" w:rsidRPr="00536D32" w:rsidRDefault="001F2D9B" w:rsidP="001F2D9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536D32" w:rsidRDefault="001E24CC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5E34D5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Let’s play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1E24CC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SB </w:t>
            </w:r>
            <w:r w:rsidR="005E34D5" w:rsidRPr="00536D32">
              <w:rPr>
                <w:rFonts w:ascii="Times New Roman" w:eastAsia="Times New Roman" w:hAnsi="Times New Roman" w:cs="Times New Roman"/>
                <w:lang w:val="en-GB"/>
              </w:rPr>
              <w:t>page 10</w:t>
            </w:r>
          </w:p>
          <w:p w:rsidR="001E24CC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D86F01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34C" w:rsidRPr="00536D32" w:rsidRDefault="00CC334C" w:rsidP="001F2D9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T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1F2D9B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tell the time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34C" w:rsidRPr="00536D32" w:rsidRDefault="001F2D9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What’s the time?</w:t>
            </w:r>
          </w:p>
          <w:p w:rsidR="001F2D9B" w:rsidRPr="00536D32" w:rsidRDefault="001F2D9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It’s 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listening</w:t>
            </w:r>
          </w:p>
          <w:p w:rsidR="00D86F01" w:rsidRPr="00536D32" w:rsidRDefault="00D86F01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536D32" w:rsidRDefault="001E24CC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Project </w:t>
            </w:r>
          </w:p>
          <w:p w:rsidR="001E24CC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</w:t>
            </w:r>
            <w:r w:rsidR="005E34D5" w:rsidRPr="00536D32">
              <w:rPr>
                <w:rFonts w:ascii="Times New Roman" w:eastAsia="Times New Roman" w:hAnsi="Times New Roman" w:cs="Times New Roman"/>
                <w:lang w:val="en-GB"/>
              </w:rPr>
              <w:t>age 11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5E34D5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</w:t>
            </w:r>
            <w:r w:rsidR="005E34D5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page 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F2D9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read about one’s family</w:t>
            </w:r>
          </w:p>
          <w:p w:rsidR="001F2D9B" w:rsidRPr="00536D32" w:rsidRDefault="001F2D9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write a paragraph about one’s family</w:t>
            </w:r>
          </w:p>
          <w:p w:rsidR="001F2D9B" w:rsidRPr="00536D32" w:rsidRDefault="001F2D9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revise and consolidate vocabulary and structures introduced in previous lessons </w:t>
            </w:r>
          </w:p>
          <w:p w:rsidR="005E34D5" w:rsidRPr="00536D32" w:rsidRDefault="005E34D5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D5" w:rsidRPr="00536D32" w:rsidRDefault="008835BF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Reading, writing</w:t>
            </w:r>
            <w:r w:rsidR="005E34D5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</w:p>
          <w:p w:rsidR="001E24CC" w:rsidRPr="00536D32" w:rsidRDefault="00E33000" w:rsidP="001F2D9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1F2D9B" w:rsidRPr="00536D32">
              <w:rPr>
                <w:rFonts w:ascii="Times New Roman" w:eastAsia="Times New Roman" w:hAnsi="Times New Roman" w:cs="Times New Roman"/>
                <w:lang w:val="en-GB"/>
              </w:rPr>
              <w:t>Blu tack</w:t>
            </w:r>
          </w:p>
          <w:p w:rsidR="001F2D9B" w:rsidRPr="00536D32" w:rsidRDefault="001F2D9B" w:rsidP="001F2D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pictures of your family members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536D32" w:rsidRDefault="001E24CC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00" w:rsidRPr="00536D32" w:rsidRDefault="005E34D5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Story time</w:t>
            </w:r>
          </w:p>
          <w:p w:rsidR="001E24CC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</w:t>
            </w:r>
            <w:r w:rsidR="00BE0615" w:rsidRPr="00536D32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5E34D5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12-13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</w:p>
          <w:p w:rsidR="005E34D5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</w:t>
            </w:r>
            <w:r w:rsidR="005E34D5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page 7</w:t>
            </w:r>
          </w:p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536D32" w:rsidRDefault="00747B6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B61DCA" w:rsidRPr="00536D32">
              <w:rPr>
                <w:rFonts w:ascii="Times New Roman" w:eastAsia="Times New Roman" w:hAnsi="Times New Roman" w:cs="Times New Roman"/>
                <w:lang w:val="en-GB"/>
              </w:rPr>
              <w:t>o listen and read for pleasure</w:t>
            </w:r>
          </w:p>
          <w:p w:rsidR="001E24CC" w:rsidRPr="00536D32" w:rsidRDefault="00747B6D" w:rsidP="001F2D9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B61DCA" w:rsidRPr="00536D32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8835BF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</w:t>
            </w:r>
            <w:r w:rsidR="001E24CC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</w:t>
            </w:r>
          </w:p>
          <w:p w:rsidR="005E34D5" w:rsidRPr="00536D32" w:rsidRDefault="00E33000" w:rsidP="005F3BF1">
            <w:pPr>
              <w:spacing w:after="0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</w:t>
            </w:r>
            <w:r w:rsidR="005E34D5" w:rsidRPr="00536D32">
              <w:rPr>
                <w:rFonts w:ascii="Times New Roman" w:eastAsia="Times New Roman" w:hAnsi="Times New Roman" w:cs="Times New Roman"/>
                <w:lang w:val="en-GB"/>
              </w:rPr>
              <w:t>lown-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>up colour photocopies of Story t</w:t>
            </w:r>
            <w:r w:rsidR="005E34D5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ime </w:t>
            </w:r>
            <w:r w:rsidR="001F2D9B"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Jerry’s painting</w:t>
            </w:r>
          </w:p>
          <w:p w:rsidR="001F2D9B" w:rsidRPr="00536D32" w:rsidRDefault="001F2D9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1E24CC" w:rsidRPr="00536D32" w:rsidRDefault="00E3300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</w:t>
            </w:r>
            <w:r w:rsidR="00747B6D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rops for acting out the story: </w:t>
            </w:r>
            <w:r w:rsidR="001F2D9B" w:rsidRPr="00536D32">
              <w:rPr>
                <w:rFonts w:ascii="Times New Roman" w:eastAsia="Times New Roman" w:hAnsi="Times New Roman" w:cs="Times New Roman"/>
                <w:lang w:val="en-GB"/>
              </w:rPr>
              <w:t>a palette, an easel, a paint brush, dog’s ears made out of brown construction paper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62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536D32" w:rsidRDefault="00CF136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CF1362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14</w:t>
            </w:r>
            <w:r w:rsidR="00CF1362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CF1362" w:rsidRPr="00536D32">
              <w:rPr>
                <w:rFonts w:ascii="Times New Roman" w:eastAsia="Times New Roman" w:hAnsi="Times New Roman" w:cs="Times New Roman"/>
                <w:lang w:val="en-GB"/>
              </w:rPr>
              <w:br/>
              <w:t>WB page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CF1362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8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536D32" w:rsidRDefault="00747B6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CF1362" w:rsidRPr="00536D32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536D32" w:rsidRDefault="00CF136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536D32" w:rsidRDefault="00CF136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536D32" w:rsidRDefault="008835BF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Listening,</w:t>
            </w:r>
            <w:r w:rsidR="00CF1362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writing</w:t>
            </w:r>
          </w:p>
          <w:p w:rsidR="001F2D9B" w:rsidRPr="00536D32" w:rsidRDefault="001F2D9B" w:rsidP="001F2D9B">
            <w:pPr>
              <w:spacing w:after="0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blown-up colour photocopies of Story time </w:t>
            </w:r>
            <w:r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Jerry’s painting</w:t>
            </w:r>
          </w:p>
          <w:p w:rsidR="001F2D9B" w:rsidRPr="00536D32" w:rsidRDefault="001F2D9B" w:rsidP="001F2D9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747B6D" w:rsidRPr="00536D32" w:rsidRDefault="001F2D9B" w:rsidP="001F2D9B">
            <w:pPr>
              <w:spacing w:after="0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props for acting out the story: a palette, an easel, a paint brush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536D32" w:rsidRDefault="005F3BF1" w:rsidP="005F3BF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lang w:val="en-GB"/>
              </w:rPr>
            </w:pPr>
            <w:r w:rsidRPr="00536D32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Phonics 1 </w:t>
            </w:r>
          </w:p>
          <w:p w:rsidR="001E24CC" w:rsidRPr="00536D32" w:rsidRDefault="00D92610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lastRenderedPageBreak/>
              <w:t>SB page 105</w:t>
            </w:r>
            <w:r w:rsidR="001E24CC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</w:t>
            </w:r>
          </w:p>
          <w:p w:rsidR="001E24CC" w:rsidRPr="00536D32" w:rsidRDefault="001E24CC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WB page 86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747B6D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lastRenderedPageBreak/>
              <w:t>T</w:t>
            </w:r>
            <w:r w:rsidR="00D92610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o </w:t>
            </w: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practise the pronunciation </w:t>
            </w: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lastRenderedPageBreak/>
              <w:t xml:space="preserve">of </w:t>
            </w:r>
            <w:r w:rsidR="001F2D9B" w:rsidRPr="00536D32">
              <w:rPr>
                <w:rFonts w:ascii="Times New Roman" w:hAnsi="Times New Roman" w:cs="Times New Roman"/>
                <w:color w:val="0070C0"/>
                <w:lang w:val="en-GB"/>
              </w:rPr>
              <w:t>l blends</w:t>
            </w:r>
          </w:p>
          <w:p w:rsidR="00D92610" w:rsidRPr="00536D32" w:rsidRDefault="00747B6D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T</w:t>
            </w:r>
            <w:r w:rsidR="00D92610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o </w:t>
            </w:r>
            <w:r w:rsidR="001F2D9B" w:rsidRPr="00536D32">
              <w:rPr>
                <w:rFonts w:ascii="Times New Roman" w:hAnsi="Times New Roman" w:cs="Times New Roman"/>
                <w:color w:val="0070C0"/>
                <w:lang w:val="en-GB"/>
              </w:rPr>
              <w:t>perform</w:t>
            </w:r>
            <w:r w:rsidR="00D92610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a phonic chant</w:t>
            </w:r>
          </w:p>
          <w:p w:rsidR="001E24CC" w:rsidRPr="00536D32" w:rsidRDefault="001E24CC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F2D9B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plane, blonde, clap, glue, fly</w:t>
            </w: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b/>
                <w:color w:val="0070C0"/>
                <w:lang w:val="en-GB"/>
              </w:rPr>
              <w:t xml:space="preserve">Phonics activities </w:t>
            </w:r>
            <w:r w:rsidR="000A4D14" w:rsidRPr="00536D32">
              <w:rPr>
                <w:rFonts w:ascii="Times New Roman" w:hAnsi="Times New Roman" w:cs="Times New Roman"/>
                <w:b/>
                <w:color w:val="0070C0"/>
                <w:lang w:val="en-GB"/>
              </w:rPr>
              <w:t xml:space="preserve">- </w:t>
            </w:r>
            <w:r w:rsidR="00D92610" w:rsidRPr="00536D32"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  <w:t>Rozwijanie zdolnośc</w:t>
            </w:r>
            <w:r w:rsidRPr="00536D32"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  <w:t xml:space="preserve">i </w:t>
            </w:r>
            <w:r w:rsidRPr="00536D32"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  <w:lastRenderedPageBreak/>
              <w:t>wymowy</w:t>
            </w:r>
          </w:p>
          <w:p w:rsidR="000A4D14" w:rsidRPr="00536D32" w:rsidRDefault="00762FF3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</w:t>
            </w:r>
            <w:r w:rsidR="000A4D14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flashcard of </w:t>
            </w:r>
            <w:r w:rsidR="001F2D9B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plane, blonde, clap, glue, fly</w:t>
            </w:r>
          </w:p>
          <w:p w:rsidR="001F2D9B" w:rsidRPr="00536D32" w:rsidRDefault="001F2D9B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word cards of the above flashcards</w:t>
            </w:r>
          </w:p>
          <w:p w:rsidR="001F2D9B" w:rsidRPr="00536D32" w:rsidRDefault="00747B6D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phonics cards of</w:t>
            </w:r>
            <w:r w:rsidR="001F2D9B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 plane, blonde, clap, glue, fly (TB page 190 – one set per student)</w:t>
            </w:r>
          </w:p>
          <w:p w:rsidR="000A4D14" w:rsidRPr="00536D32" w:rsidRDefault="00747B6D" w:rsidP="00747B6D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Blu tack</w:t>
            </w:r>
          </w:p>
          <w:p w:rsidR="001F2D9B" w:rsidRPr="00536D32" w:rsidRDefault="001F2D9B" w:rsidP="00747B6D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scissors (one pair for each pair of students)</w:t>
            </w:r>
          </w:p>
        </w:tc>
      </w:tr>
      <w:tr w:rsidR="001E24CC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00" w:rsidRPr="00536D32" w:rsidRDefault="00D92610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TEST 1 </w:t>
            </w:r>
          </w:p>
          <w:p w:rsidR="00E33000" w:rsidRPr="00536D32" w:rsidRDefault="001E24CC" w:rsidP="00AE52BF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Test correction and </w:t>
            </w:r>
            <w:r w:rsidR="00AE52BF"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s</w:t>
            </w: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536D32" w:rsidRDefault="001E24CC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Test 1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</w:t>
            </w:r>
            <w:r w:rsidR="00E33000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rozwijanie kompetencji samooceny </w:t>
            </w:r>
          </w:p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</w:t>
            </w:r>
            <w:r w:rsidR="00E33000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>wsp</w:t>
            </w:r>
            <w:r w:rsidR="00D92610" w:rsidRPr="00536D32">
              <w:rPr>
                <w:rFonts w:ascii="Times New Roman" w:eastAsia="Times New Roman" w:hAnsi="Times New Roman" w:cs="Times New Roman"/>
                <w:lang w:val="en-GB"/>
              </w:rPr>
              <w:t>ólne omówienie błędów w testach</w:t>
            </w:r>
          </w:p>
        </w:tc>
      </w:tr>
      <w:tr w:rsidR="000A2E01" w:rsidRPr="00536D32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E01" w:rsidRPr="00536D32" w:rsidRDefault="000A2E01" w:rsidP="00747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Module 2 </w:t>
            </w:r>
            <w:r w:rsidR="00E33000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– </w:t>
            </w:r>
            <w:r w:rsidR="00747B6D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Home and family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536D32" w:rsidRDefault="00CF136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Sing a song </w:t>
            </w:r>
          </w:p>
          <w:p w:rsidR="001E24CC" w:rsidRPr="00536D32" w:rsidRDefault="00D9261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15</w:t>
            </w:r>
          </w:p>
          <w:p w:rsidR="00D92610" w:rsidRPr="00536D32" w:rsidRDefault="00D9261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WB </w:t>
            </w:r>
            <w:r w:rsidR="00C94D19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page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6D" w:rsidRPr="00536D32" w:rsidRDefault="00747B6D" w:rsidP="00747B6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>o sing a song</w:t>
            </w:r>
          </w:p>
          <w:p w:rsidR="001E24CC" w:rsidRPr="00536D32" w:rsidRDefault="00747B6D" w:rsidP="00F3235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F3235D" w:rsidRPr="00536D32">
              <w:rPr>
                <w:rFonts w:ascii="Times New Roman" w:eastAsia="Times New Roman" w:hAnsi="Times New Roman" w:cs="Times New Roman"/>
                <w:lang w:val="en-GB"/>
              </w:rPr>
              <w:t>talk about everyday activities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6D" w:rsidRPr="00536D32" w:rsidRDefault="00F3235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 always ...</w:t>
            </w:r>
          </w:p>
          <w:p w:rsidR="00F3235D" w:rsidRPr="00536D32" w:rsidRDefault="00F3235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He sometimes ...</w:t>
            </w:r>
          </w:p>
          <w:p w:rsidR="00F3235D" w:rsidRPr="00536D32" w:rsidRDefault="00F3235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You never ... </w:t>
            </w:r>
          </w:p>
          <w:p w:rsidR="00D92610" w:rsidRPr="00536D32" w:rsidRDefault="00D9261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F3235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do my homework, brush my teeth, have a shower, get dressed, comb my hair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Listening, speaking</w:t>
            </w:r>
          </w:p>
          <w:p w:rsidR="001E24CC" w:rsidRPr="00536D32" w:rsidRDefault="00E3300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lashcards </w:t>
            </w:r>
            <w:r w:rsidR="00D92610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of </w:t>
            </w:r>
            <w:r w:rsidR="00F3235D" w:rsidRPr="00536D32">
              <w:rPr>
                <w:rFonts w:ascii="Times New Roman" w:eastAsia="Times New Roman" w:hAnsi="Times New Roman" w:cs="Times New Roman"/>
                <w:lang w:val="en-GB"/>
              </w:rPr>
              <w:t>do my homework, brush my teeth, have a shower, get dressed, comb my hair</w:t>
            </w:r>
          </w:p>
          <w:p w:rsidR="00747B6D" w:rsidRPr="00536D32" w:rsidRDefault="00747B6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F3235D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word cards of the above </w:t>
            </w:r>
            <w:r w:rsidR="002104BE" w:rsidRPr="00536D32">
              <w:rPr>
                <w:rFonts w:ascii="Times New Roman" w:eastAsia="Times New Roman" w:hAnsi="Times New Roman" w:cs="Times New Roman"/>
                <w:lang w:val="en-GB"/>
              </w:rPr>
              <w:t>flashcards</w:t>
            </w:r>
          </w:p>
          <w:p w:rsidR="00CF1362" w:rsidRPr="00536D32" w:rsidRDefault="00505E0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536D32" w:rsidRDefault="001E24CC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Smart </w:t>
            </w:r>
            <w:r w:rsidR="00D92610" w:rsidRPr="00536D32">
              <w:rPr>
                <w:rFonts w:ascii="Times New Roman" w:eastAsia="Times New Roman" w:hAnsi="Times New Roman" w:cs="Times New Roman"/>
                <w:lang w:val="en-GB"/>
              </w:rPr>
              <w:t>k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>ids</w:t>
            </w:r>
          </w:p>
          <w:p w:rsidR="001E24CC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</w:t>
            </w:r>
            <w:r w:rsidR="00D92610" w:rsidRPr="00536D32">
              <w:rPr>
                <w:rFonts w:ascii="Times New Roman" w:eastAsia="Times New Roman" w:hAnsi="Times New Roman" w:cs="Times New Roman"/>
                <w:lang w:val="en-GB"/>
              </w:rPr>
              <w:t>age</w:t>
            </w:r>
            <w:r w:rsidR="00BE0615" w:rsidRPr="00536D32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D92610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16-17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1E24CC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D92610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505E0A" w:rsidP="00F3235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 identify </w:t>
            </w:r>
            <w:r w:rsidR="00F3235D" w:rsidRPr="00536D32">
              <w:rPr>
                <w:rFonts w:ascii="Times New Roman" w:eastAsia="Times New Roman" w:hAnsi="Times New Roman" w:cs="Times New Roman"/>
                <w:lang w:val="en-GB"/>
              </w:rPr>
              <w:t>means of transport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0A" w:rsidRPr="00536D32" w:rsidRDefault="00F3235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Do you/they ... ?</w:t>
            </w:r>
          </w:p>
          <w:p w:rsidR="00F3235D" w:rsidRPr="00536D32" w:rsidRDefault="00F3235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Yes, I/they do.</w:t>
            </w:r>
          </w:p>
          <w:p w:rsidR="00F3235D" w:rsidRPr="00536D32" w:rsidRDefault="00F3235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No, I/they don’t.</w:t>
            </w:r>
          </w:p>
          <w:p w:rsidR="00F3235D" w:rsidRPr="00536D32" w:rsidRDefault="00F3235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Does he/she ... ?</w:t>
            </w:r>
          </w:p>
          <w:p w:rsidR="00F3235D" w:rsidRPr="00536D32" w:rsidRDefault="00F3235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Yes, he/she does.</w:t>
            </w:r>
          </w:p>
          <w:p w:rsidR="00F3235D" w:rsidRPr="00536D32" w:rsidRDefault="00F3235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No, he/she doesn’t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F3235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take the bus, drive, walk, take the train</w:t>
            </w:r>
            <w:r w:rsidR="00D92610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, reading, </w:t>
            </w: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</w:p>
          <w:p w:rsidR="00F3235D" w:rsidRPr="00536D32" w:rsidRDefault="00505E0A" w:rsidP="00505E0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F3235D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take the bus, drive, walk, take the train </w:t>
            </w:r>
          </w:p>
          <w:p w:rsidR="00505E0A" w:rsidRPr="00536D32" w:rsidRDefault="00E33000" w:rsidP="00F3235D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505E0A" w:rsidRPr="00536D32">
              <w:rPr>
                <w:rFonts w:ascii="Times New Roman" w:eastAsia="Times New Roman" w:hAnsi="Times New Roman" w:cs="Times New Roman"/>
                <w:lang w:val="en-GB"/>
              </w:rPr>
              <w:t>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536D32" w:rsidRDefault="001E24CC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F3235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</w:p>
          <w:p w:rsidR="001E24CC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</w:t>
            </w:r>
            <w:r w:rsidR="00D92610" w:rsidRPr="00536D32">
              <w:rPr>
                <w:rFonts w:ascii="Times New Roman" w:eastAsia="Times New Roman" w:hAnsi="Times New Roman" w:cs="Times New Roman"/>
                <w:lang w:val="en-GB"/>
              </w:rPr>
              <w:t>age</w:t>
            </w:r>
            <w:r w:rsidR="00BE0615" w:rsidRPr="00536D32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D92610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18-19</w:t>
            </w:r>
          </w:p>
          <w:p w:rsidR="00D92610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WB page</w:t>
            </w:r>
            <w:r w:rsidR="00D92610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0A" w:rsidRPr="00536D32" w:rsidRDefault="00505E0A" w:rsidP="00F3235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To identify </w:t>
            </w:r>
            <w:r w:rsidR="00F3235D" w:rsidRPr="00536D32">
              <w:rPr>
                <w:rFonts w:ascii="Times New Roman" w:eastAsia="Times New Roman" w:hAnsi="Times New Roman" w:cs="Times New Roman"/>
                <w:lang w:val="en-GB"/>
              </w:rPr>
              <w:t>and describe occupations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5D" w:rsidRPr="00536D32" w:rsidRDefault="00F3235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What do you do?</w:t>
            </w:r>
          </w:p>
          <w:p w:rsidR="00505E0A" w:rsidRPr="00536D32" w:rsidRDefault="00F3235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I’m a ... </w:t>
            </w:r>
            <w:r w:rsidR="00505E0A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F3235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firefighter, lifeguard, dentist, put out fires, save people, fix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teeth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505E0A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>Listening, r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eading,</w:t>
            </w:r>
            <w:r w:rsidR="001E24CC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speaking</w:t>
            </w:r>
          </w:p>
          <w:p w:rsidR="00D92610" w:rsidRPr="00536D32" w:rsidRDefault="00E3300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</w:t>
            </w:r>
            <w:r w:rsidR="00D92610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lashcard of </w:t>
            </w:r>
            <w:r w:rsidR="00F3235D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firefighter, lifeguard, dentist, put </w:t>
            </w:r>
            <w:r w:rsidR="00F3235D"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out fires, save people, fix teeth</w:t>
            </w:r>
          </w:p>
          <w:p w:rsidR="001E24CC" w:rsidRPr="00536D32" w:rsidRDefault="00505E0A" w:rsidP="00F3235D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F3235D" w:rsidRPr="00536D32">
              <w:rPr>
                <w:rFonts w:ascii="Times New Roman" w:eastAsia="Times New Roman" w:hAnsi="Times New Roman" w:cs="Times New Roman"/>
                <w:lang w:val="en-GB"/>
              </w:rPr>
              <w:t>flashcards of singer, actor, doctor, police officer, teacher, musician, chef, dancer, waiter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536D32" w:rsidRDefault="001E24CC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Let’s play</w:t>
            </w:r>
          </w:p>
          <w:p w:rsidR="001E24CC" w:rsidRPr="00536D32" w:rsidRDefault="007022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C94D19" w:rsidRPr="00536D32">
              <w:rPr>
                <w:rFonts w:ascii="Times New Roman" w:eastAsia="Times New Roman" w:hAnsi="Times New Roman" w:cs="Times New Roman"/>
                <w:lang w:val="en-GB"/>
              </w:rPr>
              <w:t>B page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20</w:t>
            </w:r>
          </w:p>
          <w:p w:rsidR="001E24CC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702246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13</w:t>
            </w:r>
          </w:p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0A" w:rsidRPr="00536D32" w:rsidRDefault="003D42E3" w:rsidP="00505E0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identify and describe occupations</w:t>
            </w:r>
          </w:p>
          <w:p w:rsidR="001E24CC" w:rsidRPr="00536D32" w:rsidRDefault="003D42E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talk about what people want to be when they grow up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0A" w:rsidRPr="00536D32" w:rsidRDefault="003D42E3" w:rsidP="00505E0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 want to be a ...</w:t>
            </w:r>
          </w:p>
          <w:p w:rsidR="003D42E3" w:rsidRPr="00536D32" w:rsidRDefault="003D42E3" w:rsidP="00505E0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She wants to be a ....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3D42E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pilot, farmer, photographer, take photos, fly a helicopter, grow fruit and vegetables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Speaking, 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</w:t>
            </w: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ing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reading</w:t>
            </w:r>
          </w:p>
          <w:p w:rsidR="003D42E3" w:rsidRPr="00536D32" w:rsidRDefault="00E33000" w:rsidP="00505E0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</w:t>
            </w:r>
            <w:r w:rsidR="00702246" w:rsidRPr="00536D32">
              <w:rPr>
                <w:rFonts w:ascii="Times New Roman" w:eastAsia="Times New Roman" w:hAnsi="Times New Roman" w:cs="Times New Roman"/>
                <w:lang w:val="en-GB"/>
              </w:rPr>
              <w:t>lashcard</w:t>
            </w:r>
            <w:r w:rsidR="00505E0A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of </w:t>
            </w:r>
            <w:r w:rsidR="003D42E3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pilot, farmer, photographer, take photos, fly a helicopter, grow fruit and vegetables </w:t>
            </w:r>
          </w:p>
          <w:p w:rsidR="003D42E3" w:rsidRPr="00536D32" w:rsidRDefault="003D42E3" w:rsidP="00505E0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flashcards of singer, actor, doctor, police officer, teacher, musician, chef, dancer, waiter</w:t>
            </w:r>
          </w:p>
          <w:p w:rsidR="00CF1362" w:rsidRPr="00536D32" w:rsidRDefault="00505E0A" w:rsidP="003D42E3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3D42E3" w:rsidRPr="00536D32">
              <w:rPr>
                <w:rFonts w:ascii="Times New Roman" w:eastAsia="Times New Roman" w:hAnsi="Times New Roman" w:cs="Times New Roman"/>
                <w:lang w:val="en-GB"/>
              </w:rPr>
              <w:t>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536D32" w:rsidRDefault="001E24CC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Project </w:t>
            </w:r>
          </w:p>
          <w:p w:rsidR="001E24CC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</w:t>
            </w:r>
            <w:r w:rsidR="00702246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page 21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1E24CC" w:rsidRPr="00536D32" w:rsidRDefault="007022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="00C94D19" w:rsidRPr="00536D32">
              <w:rPr>
                <w:rFonts w:ascii="Times New Roman" w:eastAsia="Times New Roman" w:hAnsi="Times New Roman" w:cs="Times New Roman"/>
                <w:lang w:val="en-GB"/>
              </w:rPr>
              <w:t>B page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14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6" w:rsidRPr="00536D32" w:rsidRDefault="0001385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3D42E3" w:rsidRPr="00536D32">
              <w:rPr>
                <w:rFonts w:ascii="Times New Roman" w:eastAsia="Times New Roman" w:hAnsi="Times New Roman" w:cs="Times New Roman"/>
                <w:lang w:val="en-GB"/>
              </w:rPr>
              <w:t>read about someone’s day</w:t>
            </w:r>
          </w:p>
          <w:p w:rsidR="003D42E3" w:rsidRPr="00536D32" w:rsidRDefault="003D42E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learn that I is always written with a capital letter</w:t>
            </w:r>
          </w:p>
          <w:p w:rsidR="003D42E3" w:rsidRPr="00536D32" w:rsidRDefault="003D42E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write a paragraph about one’s day </w:t>
            </w:r>
          </w:p>
          <w:p w:rsidR="00013853" w:rsidRPr="00536D32" w:rsidRDefault="0001385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8835BF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</w:t>
            </w:r>
            <w:r w:rsidR="00D514DB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writing</w:t>
            </w:r>
          </w:p>
          <w:p w:rsidR="001E24CC" w:rsidRPr="00536D32" w:rsidRDefault="00013853" w:rsidP="003D42E3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3D42E3" w:rsidRPr="00536D32">
              <w:rPr>
                <w:rFonts w:ascii="Times New Roman" w:eastAsia="Times New Roman" w:hAnsi="Times New Roman" w:cs="Times New Roman"/>
                <w:lang w:val="en-GB"/>
              </w:rPr>
              <w:t>photocopies of the flashcards: firefighter, lifeguard, dentist, singer, actor, doctor, police officer, teacher, musician, chef, dancer, waiter (one set per student)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536D32" w:rsidRDefault="001E24CC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6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Story Time </w:t>
            </w:r>
          </w:p>
          <w:p w:rsidR="001E24CC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</w:t>
            </w:r>
            <w:r w:rsidR="00702246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page</w:t>
            </w:r>
            <w:r w:rsidR="00BE0615" w:rsidRPr="00536D32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2</w:t>
            </w:r>
            <w:r w:rsidR="00702246" w:rsidRPr="00536D32">
              <w:rPr>
                <w:rFonts w:ascii="Times New Roman" w:eastAsia="Times New Roman" w:hAnsi="Times New Roman" w:cs="Times New Roman"/>
                <w:lang w:val="en-GB"/>
              </w:rPr>
              <w:t>2-23</w:t>
            </w:r>
          </w:p>
          <w:p w:rsidR="00702246" w:rsidRPr="00536D32" w:rsidRDefault="007022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="00C94D19" w:rsidRPr="00536D32">
              <w:rPr>
                <w:rFonts w:ascii="Times New Roman" w:eastAsia="Times New Roman" w:hAnsi="Times New Roman" w:cs="Times New Roman"/>
                <w:lang w:val="en-GB"/>
              </w:rPr>
              <w:t>B page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15</w:t>
            </w:r>
          </w:p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01385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702246" w:rsidRPr="00536D32">
              <w:rPr>
                <w:rFonts w:ascii="Times New Roman" w:eastAsia="Times New Roman" w:hAnsi="Times New Roman" w:cs="Times New Roman"/>
                <w:lang w:val="en-GB"/>
              </w:rPr>
              <w:t>o listen and read for pleasure</w:t>
            </w:r>
          </w:p>
          <w:p w:rsidR="001E24CC" w:rsidRPr="00536D32" w:rsidRDefault="0001385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1E24CC" w:rsidRPr="00536D32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>t in previous lessons</w:t>
            </w:r>
          </w:p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536D32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536D32" w:rsidRDefault="008835BF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</w:t>
            </w:r>
            <w:r w:rsidR="00CF1362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</w:t>
            </w:r>
          </w:p>
          <w:p w:rsidR="00013853" w:rsidRPr="00536D32" w:rsidRDefault="0001385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3D42E3" w:rsidRPr="00536D32">
              <w:rPr>
                <w:rFonts w:ascii="Times New Roman" w:eastAsia="Times New Roman" w:hAnsi="Times New Roman" w:cs="Times New Roman"/>
                <w:lang w:val="en-GB"/>
              </w:rPr>
              <w:t>flashcards of different occupations</w:t>
            </w:r>
          </w:p>
          <w:p w:rsidR="003D42E3" w:rsidRPr="00536D32" w:rsidRDefault="003D42E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blown-up colour photocopies of Story time </w:t>
            </w:r>
            <w:r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What do you want to be?</w:t>
            </w:r>
          </w:p>
          <w:p w:rsidR="00013853" w:rsidRPr="00536D32" w:rsidRDefault="0001385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props for acting out the story: </w:t>
            </w:r>
            <w:r w:rsidR="003D42E3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a white lab coat, a firefighter’s helmet, a chef’s hat and wooden spoon, construction paper cat’s ears attached to a </w:t>
            </w:r>
            <w:r w:rsidR="003D42E3"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headband with tape</w:t>
            </w:r>
          </w:p>
          <w:p w:rsidR="001E24CC" w:rsidRPr="00536D32" w:rsidRDefault="00013853" w:rsidP="003D42E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3D42E3" w:rsidRPr="00536D32">
              <w:rPr>
                <w:rFonts w:ascii="Times New Roman" w:eastAsia="Times New Roman" w:hAnsi="Times New Roman" w:cs="Times New Roman"/>
                <w:lang w:val="en-GB"/>
              </w:rPr>
              <w:t>Blu tack</w:t>
            </w:r>
          </w:p>
          <w:p w:rsidR="003D42E3" w:rsidRPr="00536D32" w:rsidRDefault="003D42E3" w:rsidP="003D42E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sticky labels with the occupations of firefighter, , lifeguard, dentist, singer, actor, doctor, police officer, teacher, musician, chef, dancer, waiter written on them (one per student)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62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536D32" w:rsidRDefault="00CF136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CF1362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SB </w:t>
            </w:r>
            <w:r w:rsidR="00CF1362" w:rsidRPr="00536D32">
              <w:rPr>
                <w:rFonts w:ascii="Times New Roman" w:eastAsia="Times New Roman" w:hAnsi="Times New Roman" w:cs="Times New Roman"/>
                <w:lang w:val="en-GB"/>
              </w:rPr>
              <w:t>page 24</w:t>
            </w:r>
          </w:p>
          <w:p w:rsidR="00CF1362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CF1362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16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-17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536D32" w:rsidRDefault="0001385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CF1362" w:rsidRPr="00536D32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</w:t>
            </w:r>
            <w:r w:rsidR="000A2E01" w:rsidRPr="00536D32">
              <w:rPr>
                <w:rFonts w:ascii="Times New Roman" w:eastAsia="Times New Roman" w:hAnsi="Times New Roman" w:cs="Times New Roman"/>
                <w:lang w:val="en-GB"/>
              </w:rPr>
              <w:t>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536D32" w:rsidRDefault="00CF136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536D32" w:rsidRDefault="00CF136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38" w:rsidRPr="00536D32" w:rsidRDefault="00C00938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writing</w:t>
            </w:r>
          </w:p>
          <w:p w:rsidR="003D42E3" w:rsidRPr="00536D32" w:rsidRDefault="003D42E3" w:rsidP="003D42E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blown-up colour photocopies of Story time </w:t>
            </w:r>
            <w:r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What do you want to be?</w:t>
            </w:r>
          </w:p>
          <w:p w:rsidR="003D42E3" w:rsidRPr="00536D32" w:rsidRDefault="003D42E3" w:rsidP="0001385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props for acting out the story: a white lab coat, a firefighter’s helmet, a chef’s hat and wooden spoon, construction paper cat’s ears attached to a headband with a tape</w:t>
            </w:r>
          </w:p>
          <w:p w:rsidR="003D42E3" w:rsidRPr="00536D32" w:rsidRDefault="003D42E3" w:rsidP="0001385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3D42E3" w:rsidRPr="00536D32" w:rsidRDefault="003D42E3" w:rsidP="0001385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word cards of do my homework, brush my teeth, have a shower, get dressed, comb my hair, walk, ride my bike, take the bus, take the train, drive</w:t>
            </w:r>
          </w:p>
          <w:p w:rsidR="003D42E3" w:rsidRPr="00536D32" w:rsidRDefault="003D42E3" w:rsidP="0001385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strips paper with different everyday activities written on them, e.g. take the bus to school, have a shower before bedtime, get up at seven o’clock, go to bed at ten o’clock, have cereal for breakfast, play basketball after school, ride your bike to school, do your h</w:t>
            </w:r>
            <w:r w:rsidR="00E95D71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omework after school, </w:t>
            </w:r>
            <w:r w:rsidR="00E95D71"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(one per student)</w:t>
            </w:r>
          </w:p>
          <w:p w:rsidR="00013853" w:rsidRPr="00536D32" w:rsidRDefault="00E95D71" w:rsidP="00E95D7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bag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14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14" w:rsidRPr="00536D32" w:rsidRDefault="000A4D14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Phonics</w:t>
            </w:r>
            <w:r w:rsidR="00C64CBE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</w:t>
            </w: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2</w:t>
            </w:r>
          </w:p>
          <w:p w:rsidR="000A4D14" w:rsidRPr="00536D32" w:rsidRDefault="000A4D14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SB page 106</w:t>
            </w:r>
          </w:p>
          <w:p w:rsidR="000A4D14" w:rsidRPr="00536D32" w:rsidRDefault="000A4D14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WB page 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14" w:rsidRPr="00536D32" w:rsidRDefault="00762FF3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To</w:t>
            </w:r>
            <w:r w:rsidR="00E95D71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practise the pronunciation of r blends</w:t>
            </w:r>
          </w:p>
          <w:p w:rsidR="000A4D14" w:rsidRPr="00536D32" w:rsidRDefault="00E95D71" w:rsidP="00762FF3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To sing</w:t>
            </w:r>
            <w:r w:rsidR="00762FF3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</w:t>
            </w:r>
            <w:r w:rsidR="000A4D14" w:rsidRPr="00536D32">
              <w:rPr>
                <w:rFonts w:ascii="Times New Roman" w:hAnsi="Times New Roman" w:cs="Times New Roman"/>
                <w:color w:val="0070C0"/>
                <w:lang w:val="en-GB"/>
              </w:rPr>
              <w:t>a phonic chant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14" w:rsidRPr="00536D32" w:rsidRDefault="000A4D14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14" w:rsidRPr="00536D32" w:rsidRDefault="00E95D71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pretty, brush, crayon, grey, fruit, tree, drive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19" w:rsidRPr="00536D32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b/>
                <w:color w:val="0070C0"/>
                <w:lang w:val="en-GB"/>
              </w:rPr>
              <w:t xml:space="preserve">Phonics activities - </w:t>
            </w:r>
            <w:r w:rsidRPr="00536D32"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  <w:t>Rozwijanie zdolności wymowy</w:t>
            </w:r>
          </w:p>
          <w:p w:rsidR="00E95D71" w:rsidRPr="00536D32" w:rsidRDefault="00762FF3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</w:t>
            </w:r>
            <w:r w:rsidR="005F3BF1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flashcard of </w:t>
            </w:r>
            <w:r w:rsidR="00E95D71" w:rsidRPr="00536D32">
              <w:rPr>
                <w:rFonts w:ascii="Times New Roman" w:hAnsi="Times New Roman" w:cs="Times New Roman"/>
                <w:color w:val="0070C0"/>
                <w:lang w:val="en-GB"/>
              </w:rPr>
              <w:t>pretty, brush, crayon, grey, fruit, tree, drive</w:t>
            </w:r>
            <w:r w:rsidR="00E95D71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 </w:t>
            </w:r>
          </w:p>
          <w:p w:rsidR="00C118D4" w:rsidRPr="00536D32" w:rsidRDefault="00762FF3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phonic cards of </w:t>
            </w:r>
            <w:r w:rsidR="00E95D71" w:rsidRPr="00536D32">
              <w:rPr>
                <w:rFonts w:ascii="Times New Roman" w:hAnsi="Times New Roman" w:cs="Times New Roman"/>
                <w:color w:val="0070C0"/>
                <w:lang w:val="en-GB"/>
              </w:rPr>
              <w:t>pretty, brush, crayon, grey, fruit, tree, drive</w:t>
            </w:r>
            <w:r w:rsidR="00E95D71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  (TB page 190</w:t>
            </w: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 – one set per student)</w:t>
            </w:r>
          </w:p>
          <w:p w:rsidR="00762FF3" w:rsidRPr="00536D32" w:rsidRDefault="00762FF3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- Blu tack</w:t>
            </w:r>
          </w:p>
          <w:p w:rsidR="00E95D71" w:rsidRPr="00536D32" w:rsidRDefault="00E95D71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- scissors (one pair for each pair of students)</w:t>
            </w:r>
          </w:p>
        </w:tc>
      </w:tr>
      <w:tr w:rsidR="000A4D1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14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14" w:rsidRPr="00536D32" w:rsidRDefault="000A4D14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2</w:t>
            </w:r>
          </w:p>
          <w:p w:rsidR="000A4D14" w:rsidRPr="00536D32" w:rsidRDefault="00AE52BF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correction and s</w:t>
            </w:r>
            <w:r w:rsidR="000A4D14"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  <w:r w:rsidR="000A4D14"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ab/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14" w:rsidRPr="00536D32" w:rsidRDefault="000A4D14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  <w:p w:rsidR="000A4D14" w:rsidRPr="00536D32" w:rsidRDefault="000A4D14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Test 2</w:t>
            </w:r>
            <w:bookmarkStart w:id="0" w:name="_GoBack"/>
            <w:bookmarkEnd w:id="0"/>
          </w:p>
          <w:p w:rsidR="000A4D14" w:rsidRPr="00536D32" w:rsidRDefault="000A4D14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5" w:rsidRPr="00536D32" w:rsidRDefault="00BE0615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rozwijanie kompetencji samooceny </w:t>
            </w:r>
          </w:p>
          <w:p w:rsidR="000A4D14" w:rsidRPr="00536D32" w:rsidRDefault="00BE0615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wspólne omówienie błędów w testach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hAnsi="Times New Roman" w:cs="Times New Roman"/>
                <w:lang w:val="en-GB"/>
              </w:rPr>
              <w:t>CLIL 1</w:t>
            </w:r>
          </w:p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hAnsi="Times New Roman" w:cs="Times New Roman"/>
                <w:lang w:val="en-GB"/>
              </w:rPr>
              <w:t>SB page 115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762FF3" w:rsidP="00762FF3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hAnsi="Times New Roman" w:cs="Times New Roman"/>
                <w:lang w:val="en-GB"/>
              </w:rPr>
              <w:t>o provide students with cross-curricular informat</w:t>
            </w:r>
            <w:r w:rsidR="00E95D71" w:rsidRPr="00536D32">
              <w:rPr>
                <w:rFonts w:ascii="Times New Roman" w:hAnsi="Times New Roman" w:cs="Times New Roman"/>
                <w:lang w:val="en-GB"/>
              </w:rPr>
              <w:t>ion on social studies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E95D7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food, place, water, help, give, find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hAnsi="Times New Roman" w:cs="Times New Roman"/>
                <w:b/>
                <w:lang w:val="en-GB"/>
              </w:rPr>
              <w:t>Listening</w:t>
            </w:r>
            <w:r w:rsidR="008835BF" w:rsidRPr="00536D32">
              <w:rPr>
                <w:rFonts w:ascii="Times New Roman" w:hAnsi="Times New Roman" w:cs="Times New Roman"/>
                <w:b/>
                <w:lang w:val="en-GB"/>
              </w:rPr>
              <w:t>, reading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hAnsi="Times New Roman" w:cs="Times New Roman"/>
                <w:lang w:val="en-GB"/>
              </w:rPr>
              <w:t xml:space="preserve">- flashcards for </w:t>
            </w:r>
            <w:r w:rsidR="00E95D71" w:rsidRPr="00536D32">
              <w:rPr>
                <w:rFonts w:ascii="Times New Roman" w:eastAsia="Times New Roman" w:hAnsi="Times New Roman" w:cs="Times New Roman"/>
                <w:lang w:val="en-GB"/>
              </w:rPr>
              <w:t>food, place, water, help, give, find</w:t>
            </w:r>
          </w:p>
          <w:p w:rsidR="00762FF3" w:rsidRPr="00536D32" w:rsidRDefault="00762FF3" w:rsidP="00C118D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6D0B9E" w:rsidRPr="00536D32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0B9E" w:rsidRPr="00536D32" w:rsidRDefault="006D0B9E" w:rsidP="00E95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Module 3 – </w:t>
            </w:r>
            <w:r w:rsidR="00E95D71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Right now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Sing a song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25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853" w:rsidRPr="00536D32" w:rsidRDefault="0001385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o sing a song</w:t>
            </w:r>
          </w:p>
          <w:p w:rsidR="00013853" w:rsidRPr="00536D32" w:rsidRDefault="00013853" w:rsidP="00E95D7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E95D71" w:rsidRPr="00536D32">
              <w:rPr>
                <w:rFonts w:ascii="Times New Roman" w:eastAsia="Times New Roman" w:hAnsi="Times New Roman" w:cs="Times New Roman"/>
                <w:lang w:val="en-GB"/>
              </w:rPr>
              <w:t>talk about sports</w:t>
            </w:r>
          </w:p>
          <w:p w:rsidR="00E95D71" w:rsidRPr="00536D32" w:rsidRDefault="00E95D71" w:rsidP="00E95D7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talk about activities happening at the moment of speaking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E95D7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I’m .... (ing)</w:t>
            </w:r>
          </w:p>
          <w:p w:rsidR="00E95D71" w:rsidRPr="00536D32" w:rsidRDefault="00E95D7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He’s ... (ing)</w:t>
            </w:r>
          </w:p>
          <w:p w:rsidR="00E95D71" w:rsidRPr="00536D32" w:rsidRDefault="00E95D7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She’s ... (ing)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E95D7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playing the guitar, playing volleyball, playing tennis, hitting the ball, throwing the ball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8835BF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Speaking, listening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flashcards of</w:t>
            </w:r>
            <w:r w:rsidR="00E95D71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playing the guitar, playing volleyball, playing tennis, hitting the ball, throwing the ball</w:t>
            </w:r>
          </w:p>
          <w:p w:rsidR="006D0B9E" w:rsidRPr="00536D32" w:rsidRDefault="006D0B9E" w:rsidP="00E95D7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E95D71" w:rsidRPr="00536D32">
              <w:rPr>
                <w:rFonts w:ascii="Times New Roman" w:eastAsia="Times New Roman" w:hAnsi="Times New Roman" w:cs="Times New Roman"/>
                <w:lang w:val="en-GB"/>
              </w:rPr>
              <w:t>plain paper (enough for all students)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2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Smart Kids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26-27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WB page 19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A1" w:rsidRPr="00536D32" w:rsidRDefault="001441A1" w:rsidP="00E95D7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E95D71" w:rsidRPr="00536D32">
              <w:rPr>
                <w:rFonts w:ascii="Times New Roman" w:eastAsia="Times New Roman" w:hAnsi="Times New Roman" w:cs="Times New Roman"/>
                <w:lang w:val="en-GB"/>
              </w:rPr>
              <w:t>o talk about household chores</w:t>
            </w:r>
          </w:p>
          <w:p w:rsidR="00E95D71" w:rsidRPr="00536D32" w:rsidRDefault="00E95D71" w:rsidP="00E95D7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ask and answer questions about activities happening now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A1" w:rsidRPr="00536D32" w:rsidRDefault="00E95D7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What are you doing?</w:t>
            </w:r>
          </w:p>
          <w:p w:rsidR="00E95D71" w:rsidRPr="00536D32" w:rsidRDefault="00E95D71" w:rsidP="00E95D7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I’m .... (ing)</w:t>
            </w:r>
          </w:p>
          <w:p w:rsidR="00E95D71" w:rsidRPr="00536D32" w:rsidRDefault="00E95D71" w:rsidP="00E95D7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What is he doing?</w:t>
            </w:r>
          </w:p>
          <w:p w:rsidR="00E95D71" w:rsidRPr="00536D32" w:rsidRDefault="00E95D7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He’s ... (ing)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E95D71" w:rsidP="001441A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making a cake, cleaning, doing the washing-up, watering plants, making the bed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reading,</w:t>
            </w: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speaking</w:t>
            </w:r>
          </w:p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</w:t>
            </w:r>
            <w:r w:rsidR="001441A1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of </w:t>
            </w:r>
            <w:r w:rsidR="00E95D71" w:rsidRPr="00536D32">
              <w:rPr>
                <w:rFonts w:ascii="Times New Roman" w:eastAsia="Times New Roman" w:hAnsi="Times New Roman" w:cs="Times New Roman"/>
                <w:lang w:val="en-GB"/>
              </w:rPr>
              <w:t>making a cake, cleaning, doing the washing-up, watering plants, making the bed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Our world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SB page 28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71" w:rsidRPr="00536D32" w:rsidRDefault="001441A1" w:rsidP="00E95D7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E95D71" w:rsidRPr="00536D32">
              <w:rPr>
                <w:rFonts w:ascii="Times New Roman" w:eastAsia="Times New Roman" w:hAnsi="Times New Roman" w:cs="Times New Roman"/>
                <w:lang w:val="en-GB"/>
              </w:rPr>
              <w:t>talk about sports</w:t>
            </w:r>
          </w:p>
          <w:p w:rsidR="006D0B9E" w:rsidRPr="00536D32" w:rsidRDefault="00E95D71" w:rsidP="00E95D7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talk about activities happening now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71" w:rsidRPr="00536D32" w:rsidRDefault="001441A1" w:rsidP="00E95D7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He/She </w:t>
            </w:r>
            <w:r w:rsidR="00E95D71" w:rsidRPr="00536D32">
              <w:rPr>
                <w:rFonts w:ascii="Times New Roman" w:eastAsia="Times New Roman" w:hAnsi="Times New Roman" w:cs="Times New Roman"/>
                <w:lang w:val="en-GB"/>
              </w:rPr>
              <w:t>isn’t ... (ing)</w:t>
            </w:r>
          </w:p>
          <w:p w:rsidR="001441A1" w:rsidRPr="00536D32" w:rsidRDefault="001441A1" w:rsidP="001441A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71" w:rsidRPr="00536D32" w:rsidRDefault="00E95D71" w:rsidP="00E95D7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exercising, playing baseball, skateboarding, playing table tennis, doing gymnastics, bat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Reading, 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speaking</w:t>
            </w:r>
          </w:p>
          <w:p w:rsidR="00E95D71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E95D71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exercising, playing baseball, skateboarding, playing table tennis, doing gymnastics, bat </w:t>
            </w:r>
          </w:p>
          <w:p w:rsidR="006D0B9E" w:rsidRPr="00536D32" w:rsidRDefault="001441A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Let’s play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30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21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1441A1" w:rsidP="001441A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ask and answer questions about </w:t>
            </w:r>
            <w:r w:rsidR="00E95D71" w:rsidRPr="00536D32">
              <w:rPr>
                <w:rFonts w:ascii="Times New Roman" w:eastAsia="Times New Roman" w:hAnsi="Times New Roman" w:cs="Times New Roman"/>
                <w:lang w:val="en-GB"/>
              </w:rPr>
              <w:t>activities happening now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A1" w:rsidRPr="00536D32" w:rsidRDefault="00E95D7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Is he/she ... (ing)?</w:t>
            </w:r>
          </w:p>
          <w:p w:rsidR="00E95D71" w:rsidRPr="00536D32" w:rsidRDefault="00E95D7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Yes, he/she is.</w:t>
            </w:r>
          </w:p>
          <w:p w:rsidR="00E95D71" w:rsidRPr="00536D32" w:rsidRDefault="00E95D7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No, he/she isn’t.</w:t>
            </w:r>
          </w:p>
          <w:p w:rsidR="00E95D71" w:rsidRPr="00536D32" w:rsidRDefault="00E95D7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Are they ... (ing)?</w:t>
            </w:r>
          </w:p>
          <w:p w:rsidR="00B679C9" w:rsidRPr="00536D32" w:rsidRDefault="00E95D7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Yes,</w:t>
            </w:r>
            <w:r w:rsidR="00B679C9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they are.</w:t>
            </w:r>
          </w:p>
          <w:p w:rsidR="00E95D71" w:rsidRPr="00536D32" w:rsidRDefault="00B679C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No, they aren’t.</w:t>
            </w:r>
            <w:r w:rsidR="00E95D71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listening, reading</w:t>
            </w:r>
          </w:p>
          <w:p w:rsidR="006D0B9E" w:rsidRPr="00536D32" w:rsidRDefault="001441A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B679C9" w:rsidRPr="00536D32">
              <w:rPr>
                <w:rFonts w:ascii="Times New Roman" w:eastAsia="Times New Roman" w:hAnsi="Times New Roman" w:cs="Times New Roman"/>
                <w:lang w:val="en-GB"/>
              </w:rPr>
              <w:t>flashcards of exercising, playing baseball, skateboarding, playing table tennis, doing gymnastics</w:t>
            </w:r>
          </w:p>
          <w:p w:rsidR="00B679C9" w:rsidRPr="00536D32" w:rsidRDefault="00B679C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cut-outs from SB page 125 (TB page 185)</w:t>
            </w:r>
          </w:p>
          <w:p w:rsidR="001441A1" w:rsidRPr="00536D32" w:rsidRDefault="001441A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scissors (enough for each pair of students)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Project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31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A1" w:rsidRPr="00536D32" w:rsidRDefault="001441A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o make a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B679C9" w:rsidRPr="00536D32">
              <w:rPr>
                <w:rFonts w:ascii="Times New Roman" w:eastAsia="Times New Roman" w:hAnsi="Times New Roman" w:cs="Times New Roman"/>
                <w:lang w:val="en-GB"/>
              </w:rPr>
              <w:t>silhouette</w:t>
            </w:r>
          </w:p>
          <w:p w:rsidR="006D0B9E" w:rsidRPr="00536D32" w:rsidRDefault="001441A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5BF" w:rsidRPr="00536D32" w:rsidRDefault="008835BF" w:rsidP="00B679C9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</w:p>
          <w:p w:rsidR="00B679C9" w:rsidRPr="00536D32" w:rsidRDefault="00B679C9" w:rsidP="00B679C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cut-outs from SB page 125 (TB page 185)</w:t>
            </w:r>
          </w:p>
          <w:p w:rsidR="00B679C9" w:rsidRPr="00536D32" w:rsidRDefault="00B679C9" w:rsidP="001441A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flashcards of activities, sports and chores learnt in previous lessons</w:t>
            </w:r>
          </w:p>
          <w:p w:rsidR="00B679C9" w:rsidRPr="00536D32" w:rsidRDefault="00B679C9" w:rsidP="001441A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photocopied flashcards of activities, sports and chores learnt in previous lessons (cut in four)</w:t>
            </w:r>
          </w:p>
          <w:p w:rsidR="00B679C9" w:rsidRPr="00536D32" w:rsidRDefault="00B679C9" w:rsidP="001441A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B679C9" w:rsidRPr="00536D32" w:rsidRDefault="00B679C9" w:rsidP="001441A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big pieces of black cardboard (enough for all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students)</w:t>
            </w:r>
          </w:p>
          <w:p w:rsidR="00B679C9" w:rsidRPr="00536D32" w:rsidRDefault="00B679C9" w:rsidP="00B679C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markers/pencil crayons (enough for all students)</w:t>
            </w:r>
          </w:p>
          <w:p w:rsidR="00B679C9" w:rsidRPr="00536D32" w:rsidRDefault="00B679C9" w:rsidP="001441A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tape (a roll for every four students)</w:t>
            </w:r>
          </w:p>
          <w:p w:rsidR="001441A1" w:rsidRPr="00536D32" w:rsidRDefault="00B679C9" w:rsidP="001441A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-sheets of white cardboard (one per student)</w:t>
            </w:r>
          </w:p>
          <w:p w:rsidR="006D0B9E" w:rsidRPr="00536D32" w:rsidRDefault="00B679C9" w:rsidP="00B679C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-scissors (one pair for every pair of students)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Story Time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32-33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23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1441A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o listen and read for pleasure</w:t>
            </w:r>
          </w:p>
          <w:p w:rsidR="006D0B9E" w:rsidRPr="00536D32" w:rsidRDefault="001441A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lessons.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8835BF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</w:t>
            </w:r>
            <w:r w:rsidR="006D0B9E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</w:t>
            </w:r>
          </w:p>
          <w:p w:rsidR="00B679C9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B679C9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students’ silhouettes from previous lesson </w:t>
            </w:r>
          </w:p>
          <w:p w:rsidR="001441A1" w:rsidRPr="00536D32" w:rsidRDefault="00B679C9" w:rsidP="005F3BF1">
            <w:pPr>
              <w:spacing w:after="0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1441A1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blown-up colour photocopies of Story time </w:t>
            </w:r>
            <w:r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A yucky game of table tennis</w:t>
            </w:r>
          </w:p>
          <w:p w:rsidR="00B679C9" w:rsidRPr="00536D32" w:rsidRDefault="00B679C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B679C9" w:rsidRPr="00536D32" w:rsidRDefault="00B679C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props for acting out the story: a table tennis ball, racquets, a glass of water, a small plant</w:t>
            </w:r>
          </w:p>
          <w:p w:rsidR="00B679C9" w:rsidRPr="00536D32" w:rsidRDefault="00B679C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photocopies of seven flashcards of different activities in previous lessons (enough for half of the students)</w:t>
            </w:r>
          </w:p>
          <w:p w:rsidR="00B679C9" w:rsidRPr="00536D32" w:rsidRDefault="00B679C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beanbag</w:t>
            </w:r>
          </w:p>
          <w:p w:rsidR="006D0B9E" w:rsidRPr="00536D32" w:rsidRDefault="00B679C9" w:rsidP="00B679C9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chalk or masking tape</w:t>
            </w:r>
          </w:p>
        </w:tc>
      </w:tr>
      <w:tr w:rsidR="00455864" w:rsidRPr="00536D32" w:rsidTr="00B76F2A">
        <w:trPr>
          <w:trHeight w:val="140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34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24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-25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E60888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reading, writing</w:t>
            </w: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</w:p>
          <w:p w:rsidR="00B679C9" w:rsidRPr="00536D32" w:rsidRDefault="00B679C9" w:rsidP="00B679C9">
            <w:pPr>
              <w:spacing w:after="0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blown-up colour photocopies of Story time </w:t>
            </w:r>
            <w:r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A yucky game of table tennis</w:t>
            </w:r>
          </w:p>
          <w:p w:rsidR="00E60888" w:rsidRPr="00536D32" w:rsidRDefault="00E60888" w:rsidP="00E6088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B679C9" w:rsidRPr="00536D32" w:rsidRDefault="00B679C9" w:rsidP="00B679C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photocopies of seven flashcards of different activities in previous lessons (enough for half of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the students)</w:t>
            </w:r>
          </w:p>
          <w:p w:rsidR="00B679C9" w:rsidRPr="00536D32" w:rsidRDefault="00B679C9" w:rsidP="00E6088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word cards of the above activities</w:t>
            </w:r>
          </w:p>
          <w:p w:rsidR="00B679C9" w:rsidRPr="00536D32" w:rsidRDefault="00B679C9" w:rsidP="00E6088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two bags or boxes</w:t>
            </w:r>
          </w:p>
          <w:p w:rsidR="006D0B9E" w:rsidRPr="00536D32" w:rsidRDefault="00B679C9" w:rsidP="00E6088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props for acting out the story: a table tennis ball, racquets, a glass of water, a small plant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Phonics 3</w:t>
            </w:r>
          </w:p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SB page 107</w:t>
            </w:r>
          </w:p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WB page 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9C9" w:rsidRPr="00536D32" w:rsidRDefault="00D44049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To pra</w:t>
            </w:r>
            <w:r w:rsidR="00B679C9" w:rsidRPr="00536D32">
              <w:rPr>
                <w:rFonts w:ascii="Times New Roman" w:hAnsi="Times New Roman" w:cs="Times New Roman"/>
                <w:color w:val="0070C0"/>
                <w:lang w:val="en-GB"/>
              </w:rPr>
              <w:t>ctise the pronunciation of s blends</w:t>
            </w:r>
          </w:p>
          <w:p w:rsidR="006D0B9E" w:rsidRPr="00536D32" w:rsidRDefault="00B679C9" w:rsidP="00B679C9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To sing</w:t>
            </w:r>
            <w:r w:rsidR="006D0B9E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a phonic chant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B679C9" w:rsidP="005F3BF1">
            <w:pPr>
              <w:snapToGrid w:val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smile, snake, spider, stop, skate, scarf, sleep, swim, squirrel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b/>
                <w:color w:val="0070C0"/>
                <w:lang w:val="en-GB"/>
              </w:rPr>
              <w:t xml:space="preserve">Phonics activities - </w:t>
            </w:r>
            <w:r w:rsidRPr="00536D32"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  <w:t>Rozwijanie zdolności wymowy</w:t>
            </w:r>
          </w:p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</w:t>
            </w:r>
            <w:r w:rsidR="00762FF3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f</w:t>
            </w: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lashcard of </w:t>
            </w:r>
            <w:r w:rsidR="00B679C9" w:rsidRPr="00536D32">
              <w:rPr>
                <w:rFonts w:ascii="Times New Roman" w:hAnsi="Times New Roman" w:cs="Times New Roman"/>
                <w:color w:val="0070C0"/>
                <w:lang w:val="en-GB"/>
              </w:rPr>
              <w:t>smile, snake, spider, stop, skate, scarf, sleep, swim, squirrel</w:t>
            </w:r>
          </w:p>
          <w:p w:rsidR="00762FF3" w:rsidRPr="00536D32" w:rsidRDefault="00B679C9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- photocopies of the above f</w:t>
            </w:r>
            <w:r w:rsidR="00762FF3" w:rsidRPr="00536D32">
              <w:rPr>
                <w:rFonts w:ascii="Times New Roman" w:hAnsi="Times New Roman" w:cs="Times New Roman"/>
                <w:color w:val="0070C0"/>
                <w:lang w:val="en-GB"/>
              </w:rPr>
              <w:t>lashcards  (on</w:t>
            </w:r>
            <w:r w:rsidR="00ED0BC2" w:rsidRPr="00536D32">
              <w:rPr>
                <w:rFonts w:ascii="Times New Roman" w:hAnsi="Times New Roman" w:cs="Times New Roman"/>
                <w:color w:val="0070C0"/>
                <w:lang w:val="en-GB"/>
              </w:rPr>
              <w:t>e per student</w:t>
            </w:r>
            <w:r w:rsidR="00762FF3" w:rsidRPr="00536D32">
              <w:rPr>
                <w:rFonts w:ascii="Times New Roman" w:hAnsi="Times New Roman" w:cs="Times New Roman"/>
                <w:color w:val="0070C0"/>
                <w:lang w:val="en-GB"/>
              </w:rPr>
              <w:t>)</w:t>
            </w:r>
          </w:p>
          <w:p w:rsidR="00762FF3" w:rsidRPr="00536D32" w:rsidRDefault="00762FF3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- phonic cards of </w:t>
            </w:r>
            <w:r w:rsidR="00ED0BC2" w:rsidRPr="00536D32">
              <w:rPr>
                <w:rFonts w:ascii="Times New Roman" w:hAnsi="Times New Roman" w:cs="Times New Roman"/>
                <w:color w:val="0070C0"/>
                <w:lang w:val="en-GB"/>
              </w:rPr>
              <w:t>smile, snake, spider, stop, skate, scarf, sleep, swim, squirrel (TB page 190</w:t>
            </w: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– one set per student)</w:t>
            </w:r>
          </w:p>
          <w:p w:rsidR="006D0B9E" w:rsidRPr="00536D32" w:rsidRDefault="00762FF3" w:rsidP="00762FF3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- Blu tack</w:t>
            </w:r>
          </w:p>
          <w:p w:rsidR="00ED0BC2" w:rsidRPr="00536D32" w:rsidRDefault="00ED0BC2" w:rsidP="00762FF3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- scissors (one pair for each pair of students)</w:t>
            </w:r>
          </w:p>
        </w:tc>
      </w:tr>
      <w:tr w:rsidR="006D0B9E" w:rsidRPr="00536D32" w:rsidTr="00B76F2A">
        <w:trPr>
          <w:trHeight w:val="14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3</w:t>
            </w:r>
          </w:p>
          <w:p w:rsidR="006D0B9E" w:rsidRPr="00536D32" w:rsidRDefault="00AE52BF" w:rsidP="005F3BF1">
            <w:pPr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correction and s</w:t>
            </w:r>
            <w:r w:rsidR="006D0B9E"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Test 3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rozwijanie kompetencji samooceny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wspólne omówienie błędów w testach</w:t>
            </w:r>
          </w:p>
        </w:tc>
      </w:tr>
      <w:tr w:rsidR="000451E1" w:rsidRPr="00536D32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1E1" w:rsidRPr="00536D32" w:rsidRDefault="000451E1" w:rsidP="005E2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Module </w:t>
            </w:r>
            <w:r w:rsidR="00BC79BD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4</w:t>
            </w: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– </w:t>
            </w:r>
            <w:r w:rsidR="005E2503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Year in, year out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BD" w:rsidRPr="00536D32" w:rsidRDefault="00BC79BD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Sing a song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SB page 35 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26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To sing a song </w:t>
            </w:r>
          </w:p>
          <w:p w:rsidR="00BC79BD" w:rsidRPr="00536D32" w:rsidRDefault="00BC79BD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talk about </w:t>
            </w:r>
            <w:r w:rsidR="005E2503" w:rsidRPr="00536D32">
              <w:rPr>
                <w:rFonts w:ascii="Times New Roman" w:eastAsia="Times New Roman" w:hAnsi="Times New Roman" w:cs="Times New Roman"/>
                <w:lang w:val="en-GB"/>
              </w:rPr>
              <w:t>weather</w:t>
            </w:r>
          </w:p>
          <w:p w:rsidR="005E2503" w:rsidRPr="00536D32" w:rsidRDefault="005E2503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identify the four seasons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in a year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5E2503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autumn, winter, spring, summer, tree, snowman, beach, It’s snowing</w:t>
            </w:r>
            <w:r w:rsidR="00BC79BD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Speaking, 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5E2503" w:rsidRPr="00536D32">
              <w:rPr>
                <w:rFonts w:ascii="Times New Roman" w:eastAsia="Times New Roman" w:hAnsi="Times New Roman" w:cs="Times New Roman"/>
                <w:lang w:val="en-GB"/>
              </w:rPr>
              <w:t>autumn, winter, spring, summer, It’s snowing</w:t>
            </w:r>
          </w:p>
          <w:p w:rsidR="00BC79BD" w:rsidRPr="00536D32" w:rsidRDefault="00BC79BD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- </w:t>
            </w:r>
            <w:r w:rsidR="005E2503" w:rsidRPr="00536D32">
              <w:rPr>
                <w:rFonts w:ascii="Times New Roman" w:eastAsia="Times New Roman" w:hAnsi="Times New Roman" w:cs="Times New Roman"/>
                <w:lang w:val="en-GB"/>
              </w:rPr>
              <w:t>two stopwatches</w:t>
            </w:r>
          </w:p>
          <w:p w:rsidR="00BC79BD" w:rsidRPr="00536D32" w:rsidRDefault="00BC79BD" w:rsidP="005E2503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BD" w:rsidRPr="00536D32" w:rsidRDefault="00BC79BD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Smart kids 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36-37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WB page 27 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5E2503" w:rsidRPr="00536D32">
              <w:rPr>
                <w:rFonts w:ascii="Times New Roman" w:eastAsia="Times New Roman" w:hAnsi="Times New Roman" w:cs="Times New Roman"/>
                <w:lang w:val="en-GB"/>
              </w:rPr>
              <w:t>learn prepositions of time</w:t>
            </w:r>
          </w:p>
          <w:p w:rsidR="005E2503" w:rsidRPr="00536D32" w:rsidRDefault="005E2503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the months of the year</w:t>
            </w:r>
          </w:p>
          <w:p w:rsidR="005E2503" w:rsidRPr="00536D32" w:rsidRDefault="005E2503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days of the week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5E2503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 have karate on ...</w:t>
            </w:r>
          </w:p>
          <w:p w:rsidR="005E2503" w:rsidRPr="00536D32" w:rsidRDefault="005E2503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When’s your birthday?</w:t>
            </w:r>
          </w:p>
          <w:p w:rsidR="005E2503" w:rsidRPr="00536D32" w:rsidRDefault="005E2503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It’s in 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Reading, listening, speaking</w:t>
            </w:r>
          </w:p>
          <w:p w:rsidR="00BC79BD" w:rsidRPr="00536D32" w:rsidRDefault="00BC79BD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5E2503" w:rsidRPr="00536D32">
              <w:rPr>
                <w:rFonts w:ascii="Times New Roman" w:eastAsia="Times New Roman" w:hAnsi="Times New Roman" w:cs="Times New Roman"/>
                <w:lang w:val="en-GB"/>
              </w:rPr>
              <w:t>an English calendar</w:t>
            </w:r>
          </w:p>
          <w:p w:rsidR="005E2503" w:rsidRPr="00536D32" w:rsidRDefault="005E2503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daily planner in English</w:t>
            </w:r>
          </w:p>
          <w:p w:rsidR="005E2503" w:rsidRPr="00536D32" w:rsidRDefault="005E2503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an empty gift bag</w:t>
            </w:r>
          </w:p>
          <w:p w:rsidR="005E2503" w:rsidRPr="00536D32" w:rsidRDefault="005E2503" w:rsidP="005E2503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BD" w:rsidRPr="00536D32" w:rsidRDefault="00BC79BD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167146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38-39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28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536D32" w:rsidRDefault="005E2503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talk about weather</w:t>
            </w:r>
          </w:p>
          <w:p w:rsidR="005E2503" w:rsidRPr="00536D32" w:rsidRDefault="005E2503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talk about the seasons in different parts of the world</w:t>
            </w:r>
          </w:p>
          <w:p w:rsidR="00BC79BD" w:rsidRPr="00536D32" w:rsidRDefault="005E2503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talk about sports played in different seasons</w:t>
            </w:r>
            <w:r w:rsidR="00BC79BD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5E2503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 go ... in the summer.</w:t>
            </w:r>
          </w:p>
          <w:p w:rsidR="005E2503" w:rsidRPr="00536D32" w:rsidRDefault="005E2503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He goes ... in the winter.</w:t>
            </w:r>
          </w:p>
          <w:p w:rsidR="005E2503" w:rsidRPr="00536D32" w:rsidRDefault="005E2503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They go ... in the cool seasons.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5E2503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go windsurfing, go skiing, go sailing, warm, cool, windy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Speaking, listening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reading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5E2503" w:rsidRPr="00536D32">
              <w:rPr>
                <w:rFonts w:ascii="Times New Roman" w:eastAsia="Times New Roman" w:hAnsi="Times New Roman" w:cs="Times New Roman"/>
                <w:lang w:val="en-GB"/>
              </w:rPr>
              <w:t>go windsurfing, go skiing, go sailing, warm, cool, windy</w:t>
            </w:r>
          </w:p>
          <w:p w:rsidR="00BC79BD" w:rsidRPr="00536D32" w:rsidRDefault="00BC79BD" w:rsidP="00BC79BD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BD" w:rsidRPr="00536D32" w:rsidRDefault="00BC79BD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Let’s play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40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WB page 29 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5E2503" w:rsidRPr="00536D32">
              <w:rPr>
                <w:rFonts w:ascii="Times New Roman" w:eastAsia="Times New Roman" w:hAnsi="Times New Roman" w:cs="Times New Roman"/>
                <w:lang w:val="en-GB"/>
              </w:rPr>
              <w:t>revise clothes and accessories</w:t>
            </w:r>
          </w:p>
          <w:p w:rsidR="005E2503" w:rsidRPr="00536D32" w:rsidRDefault="005E2503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</w:t>
            </w:r>
            <w:r w:rsidR="005E2503" w:rsidRPr="00536D32">
              <w:rPr>
                <w:rFonts w:ascii="Times New Roman" w:eastAsia="Times New Roman" w:hAnsi="Times New Roman" w:cs="Times New Roman"/>
                <w:lang w:val="en-GB"/>
              </w:rPr>
              <w:t>of shoes, trousers, shirt, dress, jeans, hat, shorts, coat, jacket, socks, trainers, glasses, T-shirt, gloves, scarf, dress, skirt, pyjamas, jumper, boots</w:t>
            </w:r>
          </w:p>
          <w:p w:rsidR="005E2503" w:rsidRPr="00536D32" w:rsidRDefault="00BC79BD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5E2503" w:rsidRPr="00536D32">
              <w:rPr>
                <w:rFonts w:ascii="Times New Roman" w:eastAsia="Times New Roman" w:hAnsi="Times New Roman" w:cs="Times New Roman"/>
                <w:lang w:val="en-GB"/>
              </w:rPr>
              <w:t>a coin for each pair of students</w:t>
            </w:r>
          </w:p>
          <w:p w:rsidR="00BC79BD" w:rsidRPr="00536D32" w:rsidRDefault="005E2503" w:rsidP="005E2503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two small circles made from different construction paper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BD" w:rsidRPr="00536D32" w:rsidRDefault="00BC79BD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Project 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41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make a</w:t>
            </w:r>
            <w:r w:rsidR="005E2503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seasonal collage</w:t>
            </w:r>
          </w:p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536D32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5BF" w:rsidRPr="00536D32" w:rsidRDefault="008835BF" w:rsidP="005E2503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Speaking </w:t>
            </w:r>
          </w:p>
          <w:p w:rsidR="005E2503" w:rsidRPr="00536D32" w:rsidRDefault="005E2503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coin for each pair of students</w:t>
            </w:r>
          </w:p>
          <w:p w:rsidR="005E2503" w:rsidRPr="00536D32" w:rsidRDefault="005E2503" w:rsidP="00BC79BD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two small circles made from different construction paper</w:t>
            </w:r>
          </w:p>
          <w:p w:rsidR="005E2503" w:rsidRPr="00536D32" w:rsidRDefault="005E2503" w:rsidP="00BC79BD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- magazines pages, Internet prints-out of clothes, people and places in different seasons</w:t>
            </w:r>
          </w:p>
          <w:p w:rsidR="005E2503" w:rsidRPr="00536D32" w:rsidRDefault="005E2503" w:rsidP="00BC79BD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pieces of cardboard (one per student)</w:t>
            </w:r>
          </w:p>
          <w:p w:rsidR="005E2503" w:rsidRPr="00536D32" w:rsidRDefault="005E2503" w:rsidP="005E2503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scissors (enough for each pair of students)</w:t>
            </w:r>
          </w:p>
          <w:p w:rsidR="005E2503" w:rsidRPr="00536D32" w:rsidRDefault="005E2503" w:rsidP="005E2503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glue (one for every pair of students)</w:t>
            </w:r>
          </w:p>
          <w:p w:rsidR="005E2503" w:rsidRPr="00536D32" w:rsidRDefault="005E2503" w:rsidP="00BC79BD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tape</w:t>
            </w:r>
          </w:p>
          <w:p w:rsidR="005E2503" w:rsidRPr="00536D32" w:rsidRDefault="005E2503" w:rsidP="00BC79BD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cloth bag</w:t>
            </w:r>
          </w:p>
          <w:p w:rsidR="00BC79BD" w:rsidRPr="00536D32" w:rsidRDefault="005E2503" w:rsidP="005E2503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strips of paper with the four seasons written on them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E1" w:rsidRPr="00536D32" w:rsidRDefault="000451E1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Story time </w:t>
            </w:r>
          </w:p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42-43</w:t>
            </w:r>
          </w:p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31</w:t>
            </w:r>
          </w:p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listen and read for pleasure </w:t>
            </w:r>
          </w:p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revise and consolidate vocabulary and structures learnt in previous lessons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8835BF" w:rsidP="00BC79BD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Listening, r</w:t>
            </w:r>
            <w:r w:rsidR="000451E1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eading</w:t>
            </w:r>
          </w:p>
          <w:p w:rsidR="00EA1228" w:rsidRPr="00536D32" w:rsidRDefault="00EA1228" w:rsidP="00BC79BD">
            <w:pPr>
              <w:spacing w:after="0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blown-up colour photocopies of Story time </w:t>
            </w:r>
            <w:r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The snow globe</w:t>
            </w:r>
          </w:p>
          <w:p w:rsidR="00EA1228" w:rsidRPr="00536D32" w:rsidRDefault="00EA1228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EA1228" w:rsidRPr="00536D32" w:rsidRDefault="00EA1228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props for acting out the story: a bucket, a snow globe, a pair of sunglasses, a diving mask, a scarf, three winter hats, four pairs of gloves</w:t>
            </w:r>
          </w:p>
          <w:p w:rsidR="00EA1228" w:rsidRPr="00536D32" w:rsidRDefault="00EA1228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flashcards of different seasons, weather conditions, clothes, sports students have encourage in the module</w:t>
            </w:r>
          </w:p>
          <w:p w:rsidR="000451E1" w:rsidRPr="00536D32" w:rsidRDefault="00EA1228" w:rsidP="00EA1228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bell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E1" w:rsidRPr="00536D32" w:rsidRDefault="000451E1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SB page 44 </w:t>
            </w:r>
          </w:p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32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-33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5BF" w:rsidRPr="00536D32" w:rsidRDefault="008835BF" w:rsidP="00EA122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Listening, writing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EA1228" w:rsidRPr="00536D32" w:rsidRDefault="00EA1228" w:rsidP="00EA1228">
            <w:pPr>
              <w:spacing w:after="0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blown-up colour photocopies of Story time </w:t>
            </w:r>
            <w:r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The snow globe</w:t>
            </w:r>
          </w:p>
          <w:p w:rsidR="00EA1228" w:rsidRPr="00536D32" w:rsidRDefault="00EA1228" w:rsidP="00EA122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props for acting out the story: a bucket, a snow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globe, a pair of sunglasses, a diving mask, a scarf, three winter hats, four pairs of gloves</w:t>
            </w:r>
          </w:p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E1" w:rsidRPr="00536D32" w:rsidRDefault="000451E1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0451E1" w:rsidP="00BC79BD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Phonics 4</w:t>
            </w:r>
          </w:p>
          <w:p w:rsidR="000451E1" w:rsidRPr="00536D32" w:rsidRDefault="000451E1" w:rsidP="00BC79BD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SB page 108</w:t>
            </w:r>
          </w:p>
          <w:p w:rsidR="000451E1" w:rsidRPr="00536D32" w:rsidRDefault="000451E1" w:rsidP="00BC79BD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WB page 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049" w:rsidRPr="00536D32" w:rsidRDefault="00D44049" w:rsidP="00BC79BD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To practise the pronunciation of </w:t>
            </w:r>
            <w:r w:rsidR="00EA1228" w:rsidRPr="00536D32">
              <w:rPr>
                <w:rFonts w:ascii="Times New Roman" w:hAnsi="Times New Roman" w:cs="Times New Roman"/>
                <w:color w:val="0070C0"/>
                <w:lang w:val="en-GB"/>
              </w:rPr>
              <w:t>short vowels /æ/, /e/, /ɪ/, /ɒ/, /Ʌ/</w:t>
            </w:r>
          </w:p>
          <w:p w:rsidR="000451E1" w:rsidRPr="00536D32" w:rsidRDefault="00D44049" w:rsidP="00BC79BD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To say </w:t>
            </w:r>
            <w:r w:rsidR="000451E1" w:rsidRPr="00536D32">
              <w:rPr>
                <w:rFonts w:ascii="Times New Roman" w:hAnsi="Times New Roman" w:cs="Times New Roman"/>
                <w:color w:val="0070C0"/>
                <w:lang w:val="en-GB"/>
              </w:rPr>
              <w:t>a phonic chant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EA1228" w:rsidP="00BC79BD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cat, hat, pen, ten, milk, fish, socks, hot, sun, shut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b/>
                <w:color w:val="0070C0"/>
                <w:lang w:val="en-GB"/>
              </w:rPr>
              <w:t xml:space="preserve">Phonics activities - </w:t>
            </w:r>
            <w:r w:rsidRPr="00536D32"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  <w:t>Rozwijanie zdolności wymowy</w:t>
            </w:r>
          </w:p>
          <w:p w:rsidR="000451E1" w:rsidRPr="00536D32" w:rsidRDefault="00D44049" w:rsidP="00BC79BD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flashcard of </w:t>
            </w:r>
            <w:r w:rsidR="00EA1228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cat, hat, pen, ten, milk, fish, socks, hot, sun, shut</w:t>
            </w:r>
          </w:p>
          <w:p w:rsidR="00D44049" w:rsidRPr="00536D32" w:rsidRDefault="000451E1" w:rsidP="00D44049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</w:t>
            </w:r>
            <w:r w:rsidR="00D44049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phonic cards of </w:t>
            </w:r>
            <w:r w:rsidR="00EA1228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hat, pen, milk, socks, sun (TB page 190</w:t>
            </w:r>
            <w:r w:rsidR="00D44049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 – one set per student</w:t>
            </w:r>
            <w:r w:rsidR="00EA1228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)</w:t>
            </w:r>
          </w:p>
          <w:p w:rsidR="000451E1" w:rsidRPr="00536D32" w:rsidRDefault="00D44049" w:rsidP="00BC79BD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Blu tack</w:t>
            </w:r>
          </w:p>
          <w:p w:rsidR="00EA1228" w:rsidRPr="00536D32" w:rsidRDefault="00EA1228" w:rsidP="00BC79BD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scissors (one pair for each pair of students)</w:t>
            </w:r>
          </w:p>
        </w:tc>
      </w:tr>
      <w:tr w:rsidR="000451E1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E1" w:rsidRPr="00536D32" w:rsidRDefault="000451E1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4</w:t>
            </w:r>
          </w:p>
          <w:p w:rsidR="000451E1" w:rsidRPr="00536D32" w:rsidRDefault="000451E1" w:rsidP="00EA122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Test correction and </w:t>
            </w:r>
            <w:r w:rsidR="00EA1228"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s</w:t>
            </w: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E1" w:rsidRPr="00536D32" w:rsidRDefault="000451E1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Test 4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rozwijanie kompetencji samooceny </w:t>
            </w:r>
          </w:p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wspólne omówienie błędów w testach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E1" w:rsidRPr="00536D32" w:rsidRDefault="000451E1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CLIL 2</w:t>
            </w:r>
          </w:p>
          <w:p w:rsidR="000451E1" w:rsidRPr="00536D32" w:rsidRDefault="00D44049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What’s in a pond</w:t>
            </w:r>
            <w:r w:rsidR="000451E1" w:rsidRPr="00536D32">
              <w:rPr>
                <w:rFonts w:ascii="Times New Roman" w:eastAsia="Times New Roman" w:hAnsi="Times New Roman" w:cs="Times New Roman"/>
                <w:lang w:val="en-GB"/>
              </w:rPr>
              <w:t>?</w:t>
            </w:r>
          </w:p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116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D44049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0451E1" w:rsidRPr="00536D32">
              <w:rPr>
                <w:rFonts w:ascii="Times New Roman" w:eastAsia="Times New Roman" w:hAnsi="Times New Roman" w:cs="Times New Roman"/>
                <w:lang w:val="en-GB"/>
              </w:rPr>
              <w:t>o provide students with c</w:t>
            </w:r>
            <w:r w:rsidR="00EA1228" w:rsidRPr="00536D32">
              <w:rPr>
                <w:rFonts w:ascii="Times New Roman" w:eastAsia="Times New Roman" w:hAnsi="Times New Roman" w:cs="Times New Roman"/>
                <w:lang w:val="en-GB"/>
              </w:rPr>
              <w:t>ross-curricular information on geography</w:t>
            </w:r>
          </w:p>
          <w:p w:rsidR="000451E1" w:rsidRPr="00536D32" w:rsidRDefault="00D44049" w:rsidP="00EA1228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EA1228" w:rsidRPr="00536D32">
              <w:rPr>
                <w:rFonts w:ascii="Times New Roman" w:eastAsia="Times New Roman" w:hAnsi="Times New Roman" w:cs="Times New Roman"/>
                <w:lang w:val="en-GB"/>
              </w:rPr>
              <w:t>identify the parts of the 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EA1228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in the morning, in the afternoon, in the evening, at night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5BF" w:rsidRPr="00536D32" w:rsidRDefault="008835BF" w:rsidP="00BC79BD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Listening, reading, speaking</w:t>
            </w:r>
          </w:p>
          <w:p w:rsidR="000451E1" w:rsidRPr="00536D32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for </w:t>
            </w:r>
            <w:r w:rsidR="00EA1228" w:rsidRPr="00536D32">
              <w:rPr>
                <w:rFonts w:ascii="Times New Roman" w:eastAsia="Times New Roman" w:hAnsi="Times New Roman" w:cs="Times New Roman"/>
                <w:lang w:val="en-GB"/>
              </w:rPr>
              <w:t>in the morning, in the afternoon, in the evening, at night</w:t>
            </w:r>
          </w:p>
          <w:p w:rsidR="00D44049" w:rsidRPr="00536D32" w:rsidRDefault="000451E1" w:rsidP="00EA122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EA1228" w:rsidRPr="00536D32">
              <w:rPr>
                <w:rFonts w:ascii="Times New Roman" w:eastAsia="Times New Roman" w:hAnsi="Times New Roman" w:cs="Times New Roman"/>
                <w:lang w:val="en-GB"/>
              </w:rPr>
              <w:t>pieces of cardboard</w:t>
            </w:r>
          </w:p>
        </w:tc>
      </w:tr>
      <w:tr w:rsidR="00BC79BD" w:rsidRPr="00536D32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79BD" w:rsidRPr="00536D32" w:rsidRDefault="00BC79BD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Module 5 – My </w:t>
            </w:r>
            <w:r w:rsidR="00EA1228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new house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BC79BD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3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Sing a song</w:t>
            </w:r>
          </w:p>
          <w:p w:rsidR="006D0B9E" w:rsidRPr="00536D32" w:rsidRDefault="003A3E7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45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6D0B9E" w:rsidRPr="00536D32" w:rsidRDefault="001671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34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E60888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 sing a song </w:t>
            </w:r>
          </w:p>
          <w:p w:rsidR="006D0B9E" w:rsidRPr="00536D32" w:rsidRDefault="00E60888" w:rsidP="00F8258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F8258F" w:rsidRPr="00536D32">
              <w:rPr>
                <w:rFonts w:ascii="Times New Roman" w:eastAsia="Times New Roman" w:hAnsi="Times New Roman" w:cs="Times New Roman"/>
                <w:lang w:val="en-GB"/>
              </w:rPr>
              <w:t>describe location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8F" w:rsidRPr="00536D32" w:rsidRDefault="00F8258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Where’s the ... ?</w:t>
            </w:r>
          </w:p>
          <w:p w:rsidR="00F8258F" w:rsidRPr="00536D32" w:rsidRDefault="00F8258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It’s behind the ...</w:t>
            </w:r>
          </w:p>
          <w:p w:rsidR="00F8258F" w:rsidRPr="00536D32" w:rsidRDefault="00F8258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It’s in front of the ...</w:t>
            </w:r>
          </w:p>
          <w:p w:rsidR="00E60888" w:rsidRPr="00536D32" w:rsidRDefault="003A3E7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E60888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F8258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behind, in front of, door, floor, upstairs, downstairs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speaking</w:t>
            </w:r>
          </w:p>
          <w:p w:rsidR="00F8258F" w:rsidRPr="00536D32" w:rsidRDefault="006D0B9E" w:rsidP="00E6088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F8258F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behind, in front of, door, floor, upstairs, downstairs </w:t>
            </w:r>
          </w:p>
          <w:p w:rsidR="006D0B9E" w:rsidRPr="00536D32" w:rsidRDefault="00F8258F" w:rsidP="00E70D0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enlarged photocopies of the flashcards with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upstairs, downstairs</w:t>
            </w:r>
            <w:r w:rsidR="00E70D0B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(one for every student)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BC79BD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4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Smart kids </w:t>
            </w:r>
          </w:p>
          <w:p w:rsidR="006D0B9E" w:rsidRPr="00536D32" w:rsidRDefault="000451E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46-4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  <w:p w:rsidR="006D0B9E" w:rsidRPr="00536D32" w:rsidRDefault="001671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35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88" w:rsidRPr="00536D32" w:rsidRDefault="00E60888" w:rsidP="00E70D0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identify </w:t>
            </w:r>
            <w:r w:rsidR="00E70D0B" w:rsidRPr="00536D32">
              <w:rPr>
                <w:rFonts w:ascii="Times New Roman" w:eastAsia="Times New Roman" w:hAnsi="Times New Roman" w:cs="Times New Roman"/>
                <w:lang w:val="en-GB"/>
              </w:rPr>
              <w:t>items in a house</w:t>
            </w:r>
          </w:p>
          <w:p w:rsidR="00E70D0B" w:rsidRPr="00536D32" w:rsidRDefault="00E70D0B" w:rsidP="00E70D0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talk about possession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D0B" w:rsidRPr="00536D32" w:rsidRDefault="00E70D0B" w:rsidP="00E6088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Whose coat is this? </w:t>
            </w:r>
          </w:p>
          <w:p w:rsidR="000451E1" w:rsidRPr="00536D32" w:rsidRDefault="00E70D0B" w:rsidP="00E6088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It’s ...</w:t>
            </w:r>
          </w:p>
          <w:p w:rsidR="00E70D0B" w:rsidRPr="00536D32" w:rsidRDefault="00E70D0B" w:rsidP="00E6088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Whose ... are these?</w:t>
            </w:r>
          </w:p>
          <w:p w:rsidR="00E70D0B" w:rsidRPr="00536D32" w:rsidRDefault="00E70D0B" w:rsidP="00E6088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They’re 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E70D0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cupboard, armchair, bookcase, fridge, hall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Reading, listening, speaking</w:t>
            </w:r>
          </w:p>
          <w:p w:rsidR="000451E1" w:rsidRPr="00536D32" w:rsidRDefault="000451E1" w:rsidP="000451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E70D0B" w:rsidRPr="00536D32">
              <w:rPr>
                <w:rFonts w:ascii="Times New Roman" w:eastAsia="Times New Roman" w:hAnsi="Times New Roman" w:cs="Times New Roman"/>
                <w:lang w:val="en-GB"/>
              </w:rPr>
              <w:t>cupboard, armchair, bookcase, fridge, hall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BC79BD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4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1671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</w:t>
            </w:r>
            <w:r w:rsidR="000451E1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48-4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  <w:p w:rsidR="006D0B9E" w:rsidRPr="00536D32" w:rsidRDefault="001671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36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D0B" w:rsidRPr="00536D32" w:rsidRDefault="00E60888" w:rsidP="00E70D0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E70D0B" w:rsidRPr="00536D32">
              <w:rPr>
                <w:rFonts w:ascii="Times New Roman" w:eastAsia="Times New Roman" w:hAnsi="Times New Roman" w:cs="Times New Roman"/>
                <w:lang w:val="en-GB"/>
              </w:rPr>
              <w:t>identify items in a house</w:t>
            </w:r>
          </w:p>
          <w:p w:rsidR="006D0B9E" w:rsidRPr="00536D32" w:rsidRDefault="00E70D0B" w:rsidP="00E70D0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learn about the traditional Japanese house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E70D0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There is ...</w:t>
            </w:r>
          </w:p>
          <w:p w:rsidR="00E70D0B" w:rsidRPr="00536D32" w:rsidRDefault="00E70D0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There are ...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E70D0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cushion, mat, dining room, garden, wall, slippers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536D32" w:rsidRDefault="006D0B9E" w:rsidP="00E70D0B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Speaking, listening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reading</w:t>
            </w:r>
          </w:p>
          <w:p w:rsidR="006D0B9E" w:rsidRPr="00536D32" w:rsidRDefault="000451E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E70D0B" w:rsidRPr="00536D32">
              <w:rPr>
                <w:rFonts w:ascii="Times New Roman" w:eastAsia="Times New Roman" w:hAnsi="Times New Roman" w:cs="Times New Roman"/>
                <w:lang w:val="en-GB"/>
              </w:rPr>
              <w:t>cushion, mat, dining room, garden, wall, slippers</w:t>
            </w:r>
          </w:p>
          <w:p w:rsidR="00E70D0B" w:rsidRPr="00536D32" w:rsidRDefault="00E70D0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plain paper (one for each student)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BC79BD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4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Let’s play</w:t>
            </w:r>
          </w:p>
          <w:p w:rsidR="006D0B9E" w:rsidRPr="00536D32" w:rsidRDefault="000451E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5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  <w:p w:rsidR="006D0B9E" w:rsidRPr="00536D32" w:rsidRDefault="001671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37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D0B" w:rsidRPr="00536D32" w:rsidRDefault="00E70D0B" w:rsidP="00E70D0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identify items in a house</w:t>
            </w:r>
          </w:p>
          <w:p w:rsidR="00BC79BD" w:rsidRPr="00536D32" w:rsidRDefault="00E70D0B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describe location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88" w:rsidRPr="00536D32" w:rsidRDefault="00E60888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88" w:rsidRPr="00536D32" w:rsidRDefault="00E70D0B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clock, mirror, radio, painting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listening</w:t>
            </w:r>
          </w:p>
          <w:p w:rsidR="006D0B9E" w:rsidRPr="00536D32" w:rsidRDefault="006D0B9E" w:rsidP="00E70D0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E70D0B" w:rsidRPr="00536D32">
              <w:rPr>
                <w:rFonts w:ascii="Times New Roman" w:eastAsia="Times New Roman" w:hAnsi="Times New Roman" w:cs="Times New Roman"/>
                <w:lang w:val="en-GB"/>
              </w:rPr>
              <w:t>flashcards of clock, mirror, radio, painting</w:t>
            </w:r>
          </w:p>
          <w:p w:rsidR="00E70D0B" w:rsidRPr="00536D32" w:rsidRDefault="00E70D0B" w:rsidP="00E70D0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photocopied flashcards of vocabulary learnt in previous lessons</w:t>
            </w:r>
          </w:p>
          <w:p w:rsidR="00E70D0B" w:rsidRPr="00536D32" w:rsidRDefault="00E70D0B" w:rsidP="00E70D0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scissors (one pair for each pair of student)</w:t>
            </w:r>
          </w:p>
          <w:p w:rsidR="00BC79BD" w:rsidRPr="00536D32" w:rsidRDefault="00E70D0B" w:rsidP="005F59C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cut-outs in the SB page 127 (TB page 186)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BC79BD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4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Project </w:t>
            </w:r>
          </w:p>
          <w:p w:rsidR="006D0B9E" w:rsidRPr="00536D32" w:rsidRDefault="00BC79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5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  <w:p w:rsidR="006D0B9E" w:rsidRPr="00536D32" w:rsidRDefault="001671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9F3DA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E70D0B" w:rsidRPr="00536D32">
              <w:rPr>
                <w:rFonts w:ascii="Times New Roman" w:eastAsia="Times New Roman" w:hAnsi="Times New Roman" w:cs="Times New Roman"/>
                <w:lang w:val="en-GB"/>
              </w:rPr>
              <w:t>read about one’s house</w:t>
            </w:r>
          </w:p>
          <w:p w:rsidR="00E70D0B" w:rsidRPr="00536D32" w:rsidRDefault="00E70D0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learn how to use adjectives in a sentence</w:t>
            </w:r>
          </w:p>
          <w:p w:rsidR="00E70D0B" w:rsidRPr="00536D32" w:rsidRDefault="00E70D0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write a paragraph about one’s house</w:t>
            </w:r>
          </w:p>
          <w:p w:rsidR="006D0B9E" w:rsidRPr="00536D32" w:rsidRDefault="009F3DA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5BF" w:rsidRPr="00536D32" w:rsidRDefault="008835BF" w:rsidP="009F3DA6">
            <w:pPr>
              <w:spacing w:after="0"/>
              <w:ind w:left="-25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Reading, writing</w:t>
            </w:r>
          </w:p>
          <w:p w:rsidR="009F3DA6" w:rsidRPr="00536D32" w:rsidRDefault="005F59CB" w:rsidP="009F3DA6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E70D0B" w:rsidRPr="00536D32" w:rsidRDefault="00E70D0B" w:rsidP="009F3DA6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magazines cut-outs that show different rooms in a house</w:t>
            </w:r>
          </w:p>
          <w:p w:rsidR="005F59CB" w:rsidRPr="00536D32" w:rsidRDefault="005F59CB" w:rsidP="009F3DA6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4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Story time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SB pages 52-53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BC79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 listen and read for 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pleasure</w:t>
            </w:r>
          </w:p>
          <w:p w:rsidR="006D0B9E" w:rsidRPr="00536D32" w:rsidRDefault="00BC79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Reading, listening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- blown-up colour photocopies of Story Time</w:t>
            </w:r>
            <w:r w:rsidR="00E70D0B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E70D0B"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The ghost</w:t>
            </w:r>
          </w:p>
          <w:p w:rsidR="00E70D0B" w:rsidRPr="00536D32" w:rsidRDefault="00E70D0B" w:rsidP="005F59C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5F59CB" w:rsidRPr="00536D32" w:rsidRDefault="006D0B9E" w:rsidP="00E70D0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props for acting out the story: </w:t>
            </w:r>
            <w:r w:rsidR="005F59CB"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E70D0B" w:rsidRPr="00536D32">
              <w:rPr>
                <w:rFonts w:ascii="Times New Roman" w:eastAsia="Times New Roman" w:hAnsi="Times New Roman" w:cs="Times New Roman"/>
                <w:lang w:val="en-GB"/>
              </w:rPr>
              <w:t>hree flashlights, crisps and sweets, slippers, ingredients for sandwiches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4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Revision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SB page 54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40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-41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5F59C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5BF" w:rsidRPr="00536D32" w:rsidRDefault="008835BF" w:rsidP="00E70D0B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Listening, reading, writing</w:t>
            </w:r>
          </w:p>
          <w:p w:rsidR="00E70D0B" w:rsidRPr="00536D32" w:rsidRDefault="00E70D0B" w:rsidP="00E70D0B">
            <w:pPr>
              <w:spacing w:after="0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blown-up colour photocopies of Story Time </w:t>
            </w:r>
            <w:r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The ghost</w:t>
            </w:r>
          </w:p>
          <w:p w:rsidR="00E70D0B" w:rsidRPr="00536D32" w:rsidRDefault="00E70D0B" w:rsidP="005F59C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E70D0B" w:rsidRPr="00536D32" w:rsidRDefault="00E70D0B" w:rsidP="005F59C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bag</w:t>
            </w:r>
          </w:p>
          <w:p w:rsidR="006D0B9E" w:rsidRPr="00536D32" w:rsidRDefault="00E70D0B" w:rsidP="00E70D0B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magazine pages of different rooms in a house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Phonics 5</w:t>
            </w:r>
          </w:p>
          <w:p w:rsidR="006D0B9E" w:rsidRPr="00536D32" w:rsidRDefault="00D44049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SB page 109</w:t>
            </w:r>
          </w:p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WB page 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D44049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To practise the pronunciation of /θ/</w:t>
            </w:r>
            <w:r w:rsidR="00E70D0B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, </w:t>
            </w: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/ð/</w:t>
            </w:r>
            <w:r w:rsidR="00E70D0B" w:rsidRPr="00536D32">
              <w:rPr>
                <w:rFonts w:ascii="Times New Roman" w:hAnsi="Times New Roman" w:cs="Times New Roman"/>
                <w:color w:val="0070C0"/>
                <w:lang w:val="en-GB"/>
              </w:rPr>
              <w:t>, /tʃ/ and /ʃ/</w:t>
            </w:r>
          </w:p>
          <w:p w:rsidR="006D0B9E" w:rsidRPr="00536D32" w:rsidRDefault="00D44049" w:rsidP="00E70D0B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T</w:t>
            </w:r>
            <w:r w:rsidR="006D0B9E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o </w:t>
            </w:r>
            <w:r w:rsidR="00E70D0B" w:rsidRPr="00536D32">
              <w:rPr>
                <w:rFonts w:ascii="Times New Roman" w:hAnsi="Times New Roman" w:cs="Times New Roman"/>
                <w:color w:val="0070C0"/>
                <w:lang w:val="en-GB"/>
              </w:rPr>
              <w:t>say</w:t>
            </w:r>
            <w:r w:rsidR="006D0B9E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a phonic chant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E70D0B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tooth, thin, this, that, chair, peach, ship, fish, kitchen, catch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b/>
                <w:color w:val="0070C0"/>
                <w:lang w:val="en-GB"/>
              </w:rPr>
              <w:t xml:space="preserve">Phonics activities - </w:t>
            </w:r>
            <w:r w:rsidRPr="00536D32"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  <w:t>Rozwijanie zdolności wymowy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flashcard of </w:t>
            </w:r>
            <w:r w:rsidR="00E70D0B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tooth, thin, this, that, chair, peach, ship, fish, kitchen, catch</w:t>
            </w:r>
          </w:p>
          <w:p w:rsidR="00D44049" w:rsidRPr="00536D32" w:rsidRDefault="00D44049" w:rsidP="00D44049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phonic cards of t</w:t>
            </w:r>
            <w:r w:rsidR="00AE52BF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ooth, this, kitchen, ship (TB page 190</w:t>
            </w: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 – one set per student)</w:t>
            </w:r>
          </w:p>
          <w:p w:rsidR="006D0B9E" w:rsidRPr="00536D32" w:rsidRDefault="00D44049" w:rsidP="00D44049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-Blu tack</w:t>
            </w:r>
          </w:p>
          <w:p w:rsidR="00AE52BF" w:rsidRPr="00536D32" w:rsidRDefault="00AE52BF" w:rsidP="00D44049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scissors (one pair for each pair of students)</w:t>
            </w:r>
          </w:p>
        </w:tc>
      </w:tr>
      <w:tr w:rsidR="006D0B9E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4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5</w:t>
            </w:r>
          </w:p>
          <w:p w:rsidR="006D0B9E" w:rsidRPr="00536D32" w:rsidRDefault="00AE52BF" w:rsidP="00AE52B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correction and s</w:t>
            </w:r>
            <w:r w:rsidR="006D0B9E"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Test 5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rozwijanie kompetencji samooceny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wspólne omówienie błędów w testach</w:t>
            </w:r>
          </w:p>
        </w:tc>
      </w:tr>
      <w:tr w:rsidR="006D0B9E" w:rsidRPr="00536D32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0B9E" w:rsidRPr="00536D32" w:rsidRDefault="00EF119A" w:rsidP="005F59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Module 6 – F</w:t>
            </w:r>
            <w:r w:rsidR="005F59CB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ood</w:t>
            </w: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please!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4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Sing a song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55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5F59C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 sing a song </w:t>
            </w:r>
          </w:p>
          <w:p w:rsidR="006D0B9E" w:rsidRPr="00536D32" w:rsidRDefault="005F59CB" w:rsidP="00EF119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EF119A" w:rsidRPr="00536D32">
              <w:rPr>
                <w:rFonts w:ascii="Times New Roman" w:eastAsia="Times New Roman" w:hAnsi="Times New Roman" w:cs="Times New Roman"/>
                <w:lang w:val="en-GB"/>
              </w:rPr>
              <w:t>identify and talk about food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CB" w:rsidRPr="00536D32" w:rsidRDefault="00EF119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There’s some ...</w:t>
            </w:r>
          </w:p>
          <w:p w:rsidR="00EF119A" w:rsidRPr="00536D32" w:rsidRDefault="00EF119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There are some ...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EF119A" w:rsidP="005F59C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onions, lettuce, chocolate, biscuits, sugar, flour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5F59CB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speaking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EF119A" w:rsidRPr="00536D32">
              <w:rPr>
                <w:rFonts w:ascii="Times New Roman" w:eastAsia="Times New Roman" w:hAnsi="Times New Roman" w:cs="Times New Roman"/>
                <w:lang w:val="en-GB"/>
              </w:rPr>
              <w:t>food students know</w:t>
            </w:r>
          </w:p>
          <w:p w:rsidR="006D0B9E" w:rsidRPr="00536D32" w:rsidRDefault="006D0B9E" w:rsidP="005F59C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5F59CB" w:rsidRPr="00536D32">
              <w:rPr>
                <w:rFonts w:ascii="Times New Roman" w:eastAsia="Times New Roman" w:hAnsi="Times New Roman" w:cs="Times New Roman"/>
                <w:lang w:val="en-GB"/>
              </w:rPr>
              <w:t>Blu tack</w:t>
            </w:r>
          </w:p>
          <w:p w:rsidR="00EF119A" w:rsidRPr="00536D32" w:rsidRDefault="00EF119A" w:rsidP="005F59C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flashcards of onions, lettuce, chocolate, biscuits, sugar, flour</w:t>
            </w:r>
          </w:p>
          <w:p w:rsidR="00EF119A" w:rsidRPr="00536D32" w:rsidRDefault="00EF119A" w:rsidP="005F59C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photocopies of the flashcards of onions, lettuce, chocolate, biscuits, sugar, flour (one per student)</w:t>
            </w:r>
          </w:p>
          <w:p w:rsidR="00EF119A" w:rsidRPr="00536D32" w:rsidRDefault="00EF119A" w:rsidP="005F59C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plain paper (enough for all students)</w:t>
            </w:r>
          </w:p>
          <w:p w:rsidR="00EF119A" w:rsidRPr="00536D32" w:rsidRDefault="00EF119A" w:rsidP="005F59C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drawing of chocolate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4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Smart Kids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56-57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9A" w:rsidRPr="00536D32" w:rsidRDefault="005F59CB" w:rsidP="00EF119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EF119A" w:rsidRPr="00536D32">
              <w:rPr>
                <w:rFonts w:ascii="Times New Roman" w:eastAsia="Times New Roman" w:hAnsi="Times New Roman" w:cs="Times New Roman"/>
                <w:lang w:val="en-GB"/>
              </w:rPr>
              <w:t>talk about food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CB" w:rsidRPr="00536D32" w:rsidRDefault="00EF119A" w:rsidP="005F59C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Is there any ... ?</w:t>
            </w:r>
          </w:p>
          <w:p w:rsidR="00EF119A" w:rsidRPr="00536D32" w:rsidRDefault="00EF119A" w:rsidP="005F59C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Yes, there is.</w:t>
            </w:r>
          </w:p>
          <w:p w:rsidR="00EF119A" w:rsidRPr="00536D32" w:rsidRDefault="00EF119A" w:rsidP="005F59C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No, there isn’t.</w:t>
            </w:r>
          </w:p>
          <w:p w:rsidR="00EF119A" w:rsidRPr="00536D32" w:rsidRDefault="00EF119A" w:rsidP="005F59C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Are there any ... ?</w:t>
            </w:r>
          </w:p>
          <w:p w:rsidR="00EF119A" w:rsidRPr="00536D32" w:rsidRDefault="00EF119A" w:rsidP="005F59C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Yes, there are.</w:t>
            </w:r>
          </w:p>
          <w:p w:rsidR="00EF119A" w:rsidRPr="00536D32" w:rsidRDefault="00EF119A" w:rsidP="005F59C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No, there aren’t.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EF119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omelette, peas, pancakes, pineapple, peppers, coconut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8835BF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Reading, listening, speaking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EF119A" w:rsidRPr="00536D32">
              <w:rPr>
                <w:rFonts w:ascii="Times New Roman" w:eastAsia="Times New Roman" w:hAnsi="Times New Roman" w:cs="Times New Roman"/>
                <w:lang w:val="en-GB"/>
              </w:rPr>
              <w:t>omelette, peas, pancakes, pineapple, peppers, coconut</w:t>
            </w:r>
          </w:p>
          <w:p w:rsidR="005F59CB" w:rsidRPr="00536D32" w:rsidRDefault="005F59C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6D0B9E" w:rsidRPr="00536D32" w:rsidRDefault="005F59CB" w:rsidP="00EF119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EF119A" w:rsidRPr="00536D32">
              <w:rPr>
                <w:rFonts w:ascii="Times New Roman" w:eastAsia="Times New Roman" w:hAnsi="Times New Roman" w:cs="Times New Roman"/>
                <w:lang w:val="en-GB"/>
              </w:rPr>
              <w:t>props for the story: three paper plates, two plastic forks, a metal spatula, a frying pan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EF119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58-59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9A" w:rsidRPr="00536D32" w:rsidRDefault="00EF119A" w:rsidP="00EF119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talk about food</w:t>
            </w:r>
          </w:p>
          <w:p w:rsidR="006D0B9E" w:rsidRPr="00536D32" w:rsidRDefault="00EF119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talk about where food comes from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EF" w:rsidRPr="00536D32" w:rsidRDefault="00EF119A" w:rsidP="00684FE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... comes from ...</w:t>
            </w:r>
          </w:p>
          <w:p w:rsidR="00EF119A" w:rsidRPr="00536D32" w:rsidRDefault="00EF119A" w:rsidP="00684FE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.... come from ...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EF119A" w:rsidP="00EF119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yoghurt, jam, noodles, soup, cheeseburger, crepe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8835BF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Reading, listening,</w:t>
            </w:r>
            <w:r w:rsidR="006D0B9E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</w:p>
          <w:p w:rsidR="00EF119A" w:rsidRPr="00536D32" w:rsidRDefault="00EF119A" w:rsidP="00EF119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flashcards of omelette, peas, pancakes, pineapple, peppers, coconut, yoghurt, jam, noodles, soup, cheeseburger, crepe</w:t>
            </w:r>
          </w:p>
          <w:p w:rsidR="00EF119A" w:rsidRPr="00536D32" w:rsidRDefault="00EF119A" w:rsidP="00EF119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magazine cut-outs of students’ national food</w:t>
            </w:r>
          </w:p>
          <w:p w:rsidR="00EF119A" w:rsidRPr="00536D32" w:rsidRDefault="00EF119A" w:rsidP="00EF119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small flags of: your country, the US, France, China</w:t>
            </w:r>
          </w:p>
          <w:p w:rsidR="006D0B9E" w:rsidRPr="00536D32" w:rsidRDefault="00684FEF" w:rsidP="005F3BF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5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Let’s play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SB page  60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47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84FEF" w:rsidP="00EF119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EF119A" w:rsidRPr="00536D32">
              <w:rPr>
                <w:rFonts w:ascii="Times New Roman" w:eastAsia="Times New Roman" w:hAnsi="Times New Roman" w:cs="Times New Roman"/>
                <w:lang w:val="en-GB"/>
              </w:rPr>
              <w:t>identify food and drinks</w:t>
            </w:r>
          </w:p>
          <w:p w:rsidR="00EF119A" w:rsidRPr="00536D32" w:rsidRDefault="00EF119A" w:rsidP="00EF119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To learn how to order at a restaurant</w:t>
            </w:r>
          </w:p>
          <w:p w:rsidR="00EF119A" w:rsidRPr="00536D32" w:rsidRDefault="00EF119A" w:rsidP="00EF119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role-play a restaurant scene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EF119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What would you like?</w:t>
            </w:r>
          </w:p>
          <w:p w:rsidR="00EF119A" w:rsidRPr="00536D32" w:rsidRDefault="00EF119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I’d like some ..., please.</w:t>
            </w:r>
          </w:p>
          <w:p w:rsidR="00EF119A" w:rsidRPr="00536D32" w:rsidRDefault="00EF119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Can I have some ..., please?</w:t>
            </w:r>
          </w:p>
          <w:p w:rsidR="00EF119A" w:rsidRPr="00536D32" w:rsidRDefault="00EF119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Would you like some ... ?</w:t>
            </w:r>
          </w:p>
          <w:p w:rsidR="00EF119A" w:rsidRPr="00536D32" w:rsidRDefault="00EF119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Yes, please.</w:t>
            </w:r>
          </w:p>
          <w:p w:rsidR="00684FEF" w:rsidRPr="00536D32" w:rsidRDefault="00EF119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No, thanks.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EF119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water, lemonade,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watermelon, dessert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>Speaking</w:t>
            </w:r>
            <w:r w:rsidR="008835BF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listening, reading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- flashcards of </w:t>
            </w:r>
            <w:r w:rsidR="00EF119A" w:rsidRPr="00536D32">
              <w:rPr>
                <w:rFonts w:ascii="Times New Roman" w:eastAsia="Times New Roman" w:hAnsi="Times New Roman" w:cs="Times New Roman"/>
                <w:lang w:val="en-GB"/>
              </w:rPr>
              <w:t>water, lemonade, watermelon, dessert</w:t>
            </w:r>
          </w:p>
          <w:p w:rsidR="00EF119A" w:rsidRPr="00536D32" w:rsidRDefault="00EF119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scissors (one pair for each pair of students)</w:t>
            </w:r>
          </w:p>
          <w:p w:rsidR="00EF119A" w:rsidRPr="00536D32" w:rsidRDefault="00EF119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cut-outs from SB page 129 (TB page 187)</w:t>
            </w:r>
          </w:p>
          <w:p w:rsidR="00EF119A" w:rsidRPr="00536D32" w:rsidRDefault="00EF119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-plain paper (two sheets per student)</w:t>
            </w:r>
          </w:p>
          <w:p w:rsidR="006D0B9E" w:rsidRPr="00536D32" w:rsidRDefault="00684FEF" w:rsidP="005F3BF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hAnsi="Times New Roman" w:cs="Times New Roman"/>
                <w:lang w:val="en-GB"/>
              </w:rPr>
              <w:t>- Blu tack</w:t>
            </w:r>
          </w:p>
          <w:p w:rsidR="00EF119A" w:rsidRPr="00536D32" w:rsidRDefault="00EF119A" w:rsidP="005F3BF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hAnsi="Times New Roman" w:cs="Times New Roman"/>
                <w:lang w:val="en-GB"/>
              </w:rPr>
              <w:t>- glue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Project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61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84FEF" w:rsidP="0026276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262766" w:rsidRPr="00536D32">
              <w:rPr>
                <w:rFonts w:ascii="Times New Roman" w:eastAsia="Times New Roman" w:hAnsi="Times New Roman" w:cs="Times New Roman"/>
                <w:lang w:val="en-GB"/>
              </w:rPr>
              <w:t>read about one’s favourite food</w:t>
            </w:r>
          </w:p>
          <w:p w:rsidR="00262766" w:rsidRPr="00536D32" w:rsidRDefault="00262766" w:rsidP="0026276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learn how to use commas and “and” to write a list in a sentence</w:t>
            </w:r>
          </w:p>
          <w:p w:rsidR="00262766" w:rsidRPr="00536D32" w:rsidRDefault="00262766" w:rsidP="0026276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wrote a paragraph about one’s favourite food</w:t>
            </w:r>
          </w:p>
          <w:p w:rsidR="00262766" w:rsidRPr="00536D32" w:rsidRDefault="00262766" w:rsidP="0026276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5BF" w:rsidRPr="00536D32" w:rsidRDefault="008835BF" w:rsidP="00262766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Reading, writing</w:t>
            </w:r>
          </w:p>
          <w:p w:rsidR="00262766" w:rsidRPr="00536D32" w:rsidRDefault="00262766" w:rsidP="0026276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cut-outs from SB page 129 (TB page 187)</w:t>
            </w:r>
          </w:p>
          <w:p w:rsidR="00262766" w:rsidRPr="00536D32" w:rsidRDefault="0026276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flashcards of onions, lettuce, chocolate, biscuits, sugar, flour, omelette, peas, pancakes, pineapple, peppers, coconut, yoghurt, jam, noodles, soup, cheeseburger, crepe, water, lemonade, watermelon, dessert</w:t>
            </w:r>
          </w:p>
          <w:p w:rsidR="00262766" w:rsidRPr="00536D32" w:rsidRDefault="0026276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Blu </w:t>
            </w:r>
            <w:r w:rsidR="002104BE" w:rsidRPr="00536D32">
              <w:rPr>
                <w:rFonts w:ascii="Times New Roman" w:eastAsia="Times New Roman" w:hAnsi="Times New Roman" w:cs="Times New Roman"/>
                <w:lang w:val="en-GB"/>
              </w:rPr>
              <w:t>tack</w:t>
            </w:r>
          </w:p>
          <w:p w:rsidR="00262766" w:rsidRPr="00536D32" w:rsidRDefault="0026276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plain paper (enough for all groups of students)</w:t>
            </w:r>
          </w:p>
          <w:p w:rsidR="006D0B9E" w:rsidRPr="00536D32" w:rsidRDefault="00262766" w:rsidP="0026276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stopwatch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5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Story time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62-63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66" w:rsidRPr="00536D32" w:rsidRDefault="00684FE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o listen and read for pleasure</w:t>
            </w:r>
          </w:p>
          <w:p w:rsidR="006D0B9E" w:rsidRPr="00536D32" w:rsidRDefault="00684FE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8835BF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</w:t>
            </w:r>
            <w:r w:rsidR="006D0B9E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</w:t>
            </w:r>
          </w:p>
          <w:p w:rsidR="00262766" w:rsidRPr="00536D32" w:rsidRDefault="00262766" w:rsidP="0026276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flashcards of onions, lettuce, chocolate, biscuits, sugar, flour, omelette, peas, pancakes, pineapple, peppers, coconut, yoghurt, jam, noodles, soup, cheeseburger, crepe, water, lemonade, watermelon, dessert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- blown-up colour photocopies of Story time </w:t>
            </w:r>
            <w:r w:rsidR="00262766"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The cooking competition</w:t>
            </w:r>
          </w:p>
          <w:p w:rsidR="006D0B9E" w:rsidRPr="00536D32" w:rsidRDefault="006D0B9E" w:rsidP="0026276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262766" w:rsidRPr="00536D32">
              <w:rPr>
                <w:rFonts w:ascii="Times New Roman" w:eastAsia="Times New Roman" w:hAnsi="Times New Roman" w:cs="Times New Roman"/>
                <w:lang w:val="en-GB"/>
              </w:rPr>
              <w:t>Blu tack</w:t>
            </w:r>
          </w:p>
          <w:p w:rsidR="00262766" w:rsidRPr="00536D32" w:rsidRDefault="00262766" w:rsidP="0026276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props for acting out the story: a bowl, a wooden spoon, a pot, a empty bottle, scrunched up white paper in a bowl to look like eggs, a plastic knife, an empty carton of milk, plastic or real tomatoes, a plastic or real pineapple, a chocolate bar, a plastic plate, pancakes made from brown construction paper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5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64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s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>50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-51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8611F5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5BF" w:rsidRPr="00536D32" w:rsidRDefault="008835BF" w:rsidP="00262766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Listening, speaking</w:t>
            </w:r>
          </w:p>
          <w:p w:rsidR="00262766" w:rsidRPr="00536D32" w:rsidRDefault="00262766" w:rsidP="00262766">
            <w:pPr>
              <w:spacing w:after="0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blown-up colour photocopies of Story time </w:t>
            </w:r>
            <w:r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The cooking competition</w:t>
            </w:r>
          </w:p>
          <w:p w:rsidR="00262766" w:rsidRPr="00536D32" w:rsidRDefault="00262766" w:rsidP="0026276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props for acting out the story: a bowl, a wooden spoon, a pot, a empty bottle, scrunched up white paper in a bowl to look like eggs, a plastic knife, an empty carton of milk, plastic or real tomatoes, a plastic or real pineapple, a chocolate bar, a plastic plate, pancakes made from brown construction paper</w:t>
            </w:r>
          </w:p>
          <w:p w:rsidR="00262766" w:rsidRPr="00536D32" w:rsidRDefault="006D0B9E" w:rsidP="0026276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262766" w:rsidRPr="00536D32">
              <w:rPr>
                <w:rFonts w:ascii="Times New Roman" w:eastAsia="Times New Roman" w:hAnsi="Times New Roman" w:cs="Times New Roman"/>
                <w:lang w:val="en-GB"/>
              </w:rPr>
              <w:t>flashcards of the food and drinks learnt in this module</w:t>
            </w:r>
          </w:p>
          <w:p w:rsidR="00262766" w:rsidRPr="00536D32" w:rsidRDefault="00262766" w:rsidP="0026276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photocopies of the above flashcards</w:t>
            </w:r>
          </w:p>
          <w:p w:rsidR="006D0B9E" w:rsidRPr="00536D32" w:rsidRDefault="00262766" w:rsidP="0026276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55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Phonics 6</w:t>
            </w:r>
          </w:p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SB page 110</w:t>
            </w:r>
          </w:p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WB page 91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To practise the pronunciation of</w:t>
            </w:r>
            <w:r w:rsidR="00262766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plural nouns ending -s</w:t>
            </w:r>
          </w:p>
          <w:p w:rsidR="006D0B9E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T</w:t>
            </w:r>
            <w:r w:rsidR="006D0B9E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o </w:t>
            </w: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say</w:t>
            </w:r>
            <w:r w:rsidR="006D0B9E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a phonic chant</w:t>
            </w:r>
          </w:p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262766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caps, books, eggs, peas, tomatoes, cherries, glasses, buses, foxes, dishes</w:t>
            </w: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b/>
                <w:color w:val="0070C0"/>
                <w:lang w:val="en-GB"/>
              </w:rPr>
              <w:t xml:space="preserve">Phonics activities - </w:t>
            </w:r>
            <w:r w:rsidRPr="00536D32"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  <w:t>Rozwijanie zdolności wymowy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flashcard of </w:t>
            </w:r>
            <w:r w:rsidR="00262766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caps, books, eggs, peas, tomatoes, cherries, glasses, buses, foxes, dishes</w:t>
            </w:r>
          </w:p>
          <w:p w:rsidR="006D0B9E" w:rsidRPr="00536D32" w:rsidRDefault="006D0B9E" w:rsidP="00D44049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phonic cards of </w:t>
            </w:r>
            <w:r w:rsidR="00D44049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 </w:t>
            </w:r>
            <w:r w:rsidR="00262766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buses, onions, caps</w:t>
            </w:r>
            <w:r w:rsidR="00D44049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 (TB page </w:t>
            </w:r>
            <w:r w:rsidR="00262766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190</w:t>
            </w:r>
            <w:r w:rsidR="00D44049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 – one set per student)</w:t>
            </w:r>
          </w:p>
          <w:p w:rsidR="00D44049" w:rsidRPr="00536D32" w:rsidRDefault="00D44049" w:rsidP="00D44049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Blu tack</w:t>
            </w:r>
          </w:p>
          <w:p w:rsidR="00262766" w:rsidRPr="00536D32" w:rsidRDefault="00262766" w:rsidP="00D44049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scissors (one pair for each pair of students)</w:t>
            </w:r>
          </w:p>
        </w:tc>
      </w:tr>
      <w:tr w:rsidR="006D0B9E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5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6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</w:t>
            </w:r>
            <w:r w:rsidR="00B76F2A"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est correction and s</w:t>
            </w: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Test 6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rozwijanie kompetencji samooceny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wspólne omówienie błędów w testach</w:t>
            </w:r>
          </w:p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CLIL 3</w:t>
            </w:r>
          </w:p>
          <w:p w:rsidR="006D0B9E" w:rsidRPr="00536D32" w:rsidRDefault="00D337A5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Strange recipes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3051B" w:rsidP="00D337A5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 provide students with cross-curricular information on </w:t>
            </w:r>
            <w:r w:rsidR="00D337A5" w:rsidRPr="00536D32">
              <w:rPr>
                <w:rFonts w:ascii="Times New Roman" w:eastAsia="Times New Roman" w:hAnsi="Times New Roman" w:cs="Times New Roman"/>
                <w:lang w:val="en-GB"/>
              </w:rPr>
              <w:t>home science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D337A5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piece, pot, add, cut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2B4" w:rsidRPr="00536D32" w:rsidRDefault="008522B4" w:rsidP="0063051B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Listening, reading</w:t>
            </w:r>
          </w:p>
          <w:p w:rsidR="0063051B" w:rsidRPr="00536D32" w:rsidRDefault="006D0B9E" w:rsidP="0063051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for </w:t>
            </w:r>
            <w:r w:rsidR="00D337A5" w:rsidRPr="00536D32">
              <w:rPr>
                <w:rFonts w:ascii="Times New Roman" w:eastAsia="Times New Roman" w:hAnsi="Times New Roman" w:cs="Times New Roman"/>
                <w:lang w:val="en-GB"/>
              </w:rPr>
              <w:t>piece, pot, add, cut</w:t>
            </w:r>
          </w:p>
        </w:tc>
      </w:tr>
      <w:tr w:rsidR="006D0B9E" w:rsidRPr="00536D32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0B9E" w:rsidRPr="00536D32" w:rsidRDefault="006D0B9E" w:rsidP="008611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Module 7 – </w:t>
            </w:r>
            <w:r w:rsidR="008611F5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O</w:t>
            </w:r>
            <w:r w:rsidR="00D337A5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ut and about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Sing a song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00008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65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F5" w:rsidRPr="00536D32" w:rsidRDefault="008611F5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o sing a song</w:t>
            </w:r>
          </w:p>
          <w:p w:rsidR="006D0B9E" w:rsidRPr="00536D32" w:rsidRDefault="008611F5" w:rsidP="00D337A5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D337A5" w:rsidRPr="00536D32">
              <w:rPr>
                <w:rFonts w:ascii="Times New Roman" w:eastAsia="Times New Roman" w:hAnsi="Times New Roman" w:cs="Times New Roman"/>
                <w:lang w:val="en-GB"/>
              </w:rPr>
              <w:t>give directions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F5" w:rsidRPr="00536D32" w:rsidRDefault="00D337A5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Turn right.</w:t>
            </w:r>
            <w:r w:rsidR="008611F5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D337A5" w:rsidP="00D337A5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turn right, turn left, go straight, cross the street, stop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8522B4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</w:t>
            </w:r>
            <w:r w:rsidR="006D0B9E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istening</w:t>
            </w: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writing, speaking</w:t>
            </w:r>
          </w:p>
          <w:p w:rsidR="00D337A5" w:rsidRPr="00536D32" w:rsidRDefault="006D0B9E" w:rsidP="00D337A5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D337A5" w:rsidRPr="00536D32">
              <w:rPr>
                <w:rFonts w:ascii="Times New Roman" w:eastAsia="Times New Roman" w:hAnsi="Times New Roman" w:cs="Times New Roman"/>
                <w:lang w:val="en-GB"/>
              </w:rPr>
              <w:t>flashcards of turn right, turn left, go straight, cross the street, stop</w:t>
            </w:r>
          </w:p>
          <w:p w:rsidR="006D0B9E" w:rsidRPr="00536D32" w:rsidRDefault="00D337A5" w:rsidP="00D337A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blindfold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5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Smart kids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66-67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F5" w:rsidRPr="00536D32" w:rsidRDefault="008611F5" w:rsidP="00D337A5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o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D337A5" w:rsidRPr="00536D32">
              <w:rPr>
                <w:rFonts w:ascii="Times New Roman" w:eastAsia="Times New Roman" w:hAnsi="Times New Roman" w:cs="Times New Roman"/>
                <w:lang w:val="en-GB"/>
              </w:rPr>
              <w:t>identify animals</w:t>
            </w:r>
          </w:p>
          <w:p w:rsidR="00D337A5" w:rsidRPr="00536D32" w:rsidRDefault="00D337A5" w:rsidP="00D337A5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learn how to form plural nouns</w:t>
            </w:r>
          </w:p>
          <w:p w:rsidR="008611F5" w:rsidRPr="00536D32" w:rsidRDefault="008611F5" w:rsidP="008611F5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D337A5" w:rsidP="00D337A5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Plural nouns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F5" w:rsidRPr="00536D32" w:rsidRDefault="00D337A5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duck, horse, sheep, goat, mouse, cow, wolf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napToGrid w:val="0"/>
              <w:spacing w:after="0"/>
              <w:ind w:left="60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Listening, </w:t>
            </w:r>
            <w:r w:rsidR="008522B4" w:rsidRPr="00536D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reading, </w:t>
            </w:r>
            <w:r w:rsidR="005F3BF1" w:rsidRPr="00536D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s</w:t>
            </w:r>
            <w:r w:rsidRPr="00536D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peaking </w:t>
            </w:r>
          </w:p>
          <w:p w:rsidR="006D0B9E" w:rsidRPr="00536D32" w:rsidRDefault="006D0B9E" w:rsidP="005F3BF1">
            <w:pPr>
              <w:snapToGrid w:val="0"/>
              <w:spacing w:after="0"/>
              <w:ind w:left="6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Pr="00536D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flashcards of </w:t>
            </w:r>
            <w:r w:rsidR="007D4572" w:rsidRPr="00536D32">
              <w:rPr>
                <w:rFonts w:ascii="Times New Roman" w:eastAsia="Times New Roman" w:hAnsi="Times New Roman" w:cs="Times New Roman"/>
                <w:lang w:val="en-GB"/>
              </w:rPr>
              <w:t>duck, horse, sheep, goat, mouse, cow, wolf</w:t>
            </w:r>
          </w:p>
          <w:p w:rsidR="007D4572" w:rsidRPr="00536D32" w:rsidRDefault="007D4572" w:rsidP="005F3BF1">
            <w:pPr>
              <w:snapToGrid w:val="0"/>
              <w:spacing w:after="0"/>
              <w:ind w:left="6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plain paper (enough for all students)</w:t>
            </w:r>
          </w:p>
          <w:p w:rsidR="007D4572" w:rsidRPr="00536D32" w:rsidRDefault="007D4572" w:rsidP="005F3BF1">
            <w:pPr>
              <w:snapToGrid w:val="0"/>
              <w:spacing w:after="0"/>
              <w:ind w:left="6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coloured pencils/markers</w:t>
            </w:r>
          </w:p>
          <w:p w:rsidR="006D0B9E" w:rsidRPr="00536D32" w:rsidRDefault="008611F5" w:rsidP="007D4572">
            <w:pPr>
              <w:snapToGrid w:val="0"/>
              <w:spacing w:after="0"/>
              <w:ind w:left="6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1671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68-69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A45BA8" w:rsidP="007D4572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talk about </w:t>
            </w:r>
            <w:r w:rsidR="007D4572" w:rsidRPr="00536D32">
              <w:rPr>
                <w:rFonts w:ascii="Times New Roman" w:eastAsia="Times New Roman" w:hAnsi="Times New Roman" w:cs="Times New Roman"/>
                <w:lang w:val="en-GB"/>
              </w:rPr>
              <w:t>places in a town</w:t>
            </w:r>
          </w:p>
          <w:p w:rsidR="007D4572" w:rsidRPr="00536D32" w:rsidRDefault="007D4572" w:rsidP="007D4572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talk about rules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BA8" w:rsidRPr="00536D32" w:rsidRDefault="007D457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Be quiet.</w:t>
            </w:r>
          </w:p>
          <w:p w:rsidR="007D4572" w:rsidRPr="00536D32" w:rsidRDefault="007D457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Don’t ...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7D4572" w:rsidP="005F3B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library, museum, swimming pool, throw rubbish in the rubbish bin, be quiet, turn off your mobile phones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Speaking, listening, writing</w:t>
            </w:r>
            <w:r w:rsidR="008522B4" w:rsidRPr="00536D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, speaking</w:t>
            </w:r>
          </w:p>
          <w:p w:rsidR="006D0B9E" w:rsidRPr="00536D32" w:rsidRDefault="006D0B9E" w:rsidP="005F3BF1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Pr="00536D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flashcards of </w:t>
            </w:r>
            <w:r w:rsidR="007D4572" w:rsidRPr="00536D32">
              <w:rPr>
                <w:rFonts w:ascii="Times New Roman" w:eastAsia="Times New Roman" w:hAnsi="Times New Roman" w:cs="Times New Roman"/>
                <w:lang w:val="en-GB"/>
              </w:rPr>
              <w:t>library, museum, swimming pool, throw rubbish in the rubbish bin, be quiet, turn off your mobile phones</w:t>
            </w:r>
          </w:p>
          <w:p w:rsidR="007D4572" w:rsidRPr="00536D32" w:rsidRDefault="007D4572" w:rsidP="007D4572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sheets of different colour construction paper (one every four students)</w:t>
            </w:r>
          </w:p>
          <w:p w:rsidR="00A45BA8" w:rsidRPr="00536D32" w:rsidRDefault="007D4572" w:rsidP="007D4572">
            <w:pPr>
              <w:snapToGri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markers/coloured pencils</w:t>
            </w:r>
          </w:p>
        </w:tc>
      </w:tr>
      <w:tr w:rsidR="00455864" w:rsidRPr="00536D32" w:rsidTr="00B76F2A">
        <w:trPr>
          <w:trHeight w:val="90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Let’s play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70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BA8" w:rsidRPr="00536D32" w:rsidRDefault="00A45BA8" w:rsidP="007D4572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7D4572" w:rsidRPr="00536D32">
              <w:rPr>
                <w:rFonts w:ascii="Times New Roman" w:eastAsia="Times New Roman" w:hAnsi="Times New Roman" w:cs="Times New Roman"/>
                <w:lang w:val="en-GB"/>
              </w:rPr>
              <w:t>tell the time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72" w:rsidRPr="00536D32" w:rsidRDefault="007D457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What’s the time?</w:t>
            </w:r>
          </w:p>
          <w:p w:rsidR="007D4572" w:rsidRPr="00536D32" w:rsidRDefault="007D457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It’s a quarter to/past 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72" w:rsidRPr="00536D32" w:rsidRDefault="007D4572" w:rsidP="007D4572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It’s a quarter to ...</w:t>
            </w:r>
          </w:p>
          <w:p w:rsidR="006D0B9E" w:rsidRPr="00536D32" w:rsidRDefault="007D4572" w:rsidP="007D4572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It’s a quarter past ...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A45BA8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</w:t>
            </w:r>
            <w:r w:rsidR="006D0B9E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peaking</w:t>
            </w:r>
            <w:r w:rsidR="008522B4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listening, reading</w:t>
            </w:r>
          </w:p>
          <w:p w:rsidR="007D4572" w:rsidRPr="00536D32" w:rsidRDefault="006D0B9E" w:rsidP="007D457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7D4572" w:rsidRPr="00536D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scissors (one pair for every pair of students)</w:t>
            </w:r>
          </w:p>
          <w:p w:rsidR="00A45BA8" w:rsidRPr="00536D32" w:rsidRDefault="007D4572" w:rsidP="007D4572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 cut-outs from SB page 131 (TB page 188)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62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Project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71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56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72" w:rsidRPr="00536D32" w:rsidRDefault="000542E3" w:rsidP="005F3BF1">
            <w:pPr>
              <w:spacing w:after="0"/>
              <w:ind w:left="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 make </w:t>
            </w:r>
            <w:r w:rsidR="007D4572" w:rsidRPr="00536D32">
              <w:rPr>
                <w:rFonts w:ascii="Times New Roman" w:eastAsia="Times New Roman" w:hAnsi="Times New Roman" w:cs="Times New Roman"/>
                <w:lang w:val="en-GB"/>
              </w:rPr>
              <w:t>street signs</w:t>
            </w:r>
          </w:p>
          <w:p w:rsidR="006D0B9E" w:rsidRPr="00536D32" w:rsidRDefault="000542E3" w:rsidP="000542E3">
            <w:pPr>
              <w:spacing w:after="0"/>
              <w:ind w:left="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revise and consolidate vocabulary learnt in previous lessons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8522B4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</w:p>
          <w:p w:rsidR="007D4572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7D4572" w:rsidRPr="00536D32">
              <w:rPr>
                <w:rFonts w:ascii="Times New Roman" w:eastAsia="Times New Roman" w:hAnsi="Times New Roman" w:cs="Times New Roman"/>
                <w:lang w:val="en-GB"/>
              </w:rPr>
              <w:t>coloured construction paper (enough for all students)</w:t>
            </w:r>
          </w:p>
          <w:p w:rsidR="007D4572" w:rsidRPr="00536D32" w:rsidRDefault="007D457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markers/coloured pencils</w:t>
            </w:r>
          </w:p>
          <w:p w:rsidR="007D4572" w:rsidRPr="00536D32" w:rsidRDefault="007D457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tape</w:t>
            </w:r>
          </w:p>
          <w:p w:rsidR="007D4572" w:rsidRPr="00536D32" w:rsidRDefault="007D457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 a ready-made sign</w:t>
            </w:r>
          </w:p>
          <w:p w:rsidR="007D4572" w:rsidRPr="00536D32" w:rsidRDefault="007D4572" w:rsidP="007D4572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flashcards of turn right, turn left, go straight, cross the street, stop</w:t>
            </w:r>
          </w:p>
          <w:p w:rsidR="006D0B9E" w:rsidRPr="00536D32" w:rsidRDefault="007D4572" w:rsidP="007D4572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cloth bag</w:t>
            </w:r>
          </w:p>
        </w:tc>
      </w:tr>
      <w:tr w:rsidR="00455864" w:rsidRPr="00536D32" w:rsidTr="00B76F2A">
        <w:trPr>
          <w:trHeight w:val="72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6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Story time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72-73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0542E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o listen and read for pleasure</w:t>
            </w:r>
          </w:p>
          <w:p w:rsidR="006D0B9E" w:rsidRPr="00536D32" w:rsidRDefault="000542E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o revise and consolidate vocabulary learnt in previous 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lessons.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8522B4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</w:t>
            </w:r>
            <w:r w:rsidR="006D0B9E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blown-up colour photocopies of Story time</w:t>
            </w:r>
            <w:r w:rsidR="007D4572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7D4572"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The secret tunnel</w:t>
            </w:r>
          </w:p>
          <w:p w:rsidR="000542E3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0542E3" w:rsidRPr="00536D32">
              <w:rPr>
                <w:rFonts w:ascii="Times New Roman" w:eastAsia="Times New Roman" w:hAnsi="Times New Roman" w:cs="Times New Roman"/>
                <w:lang w:val="en-GB"/>
              </w:rPr>
              <w:t>Blu tack</w:t>
            </w:r>
          </w:p>
          <w:p w:rsidR="00BE663F" w:rsidRPr="00536D32" w:rsidRDefault="000542E3" w:rsidP="00BE663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- 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props for acting out of the story: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>a box</w:t>
            </w:r>
            <w:r w:rsidR="007D4572" w:rsidRPr="00536D32">
              <w:rPr>
                <w:rFonts w:ascii="Times New Roman" w:eastAsia="Times New Roman" w:hAnsi="Times New Roman" w:cs="Times New Roman"/>
                <w:lang w:val="en-GB"/>
              </w:rPr>
              <w:t>, a map, flashlights, biscuits</w:t>
            </w:r>
          </w:p>
          <w:p w:rsidR="006D0B9E" w:rsidRPr="00536D32" w:rsidRDefault="00BE663F" w:rsidP="00BE663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chalk/masking tape</w:t>
            </w:r>
          </w:p>
        </w:tc>
      </w:tr>
      <w:tr w:rsidR="00455864" w:rsidRPr="00536D32" w:rsidTr="00B76F2A">
        <w:trPr>
          <w:trHeight w:val="90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6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74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58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-59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BE663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536D32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0542E3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</w:t>
            </w:r>
            <w:r w:rsidR="006D0B9E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istening</w:t>
            </w:r>
            <w:r w:rsidR="008522B4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reading, writing</w:t>
            </w:r>
          </w:p>
          <w:p w:rsidR="00BE663F" w:rsidRPr="00536D32" w:rsidRDefault="00BE663F" w:rsidP="00BE663F">
            <w:pPr>
              <w:spacing w:after="0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blown-up colour photocopies of Story time </w:t>
            </w:r>
            <w:r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The secret tunnel</w:t>
            </w:r>
          </w:p>
          <w:p w:rsidR="00BE663F" w:rsidRPr="00536D32" w:rsidRDefault="00BE663F" w:rsidP="00BE663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props for acting out of the story: a box, a map, flashlights, biscuits</w:t>
            </w:r>
          </w:p>
          <w:p w:rsidR="000542E3" w:rsidRPr="00536D32" w:rsidRDefault="000542E3" w:rsidP="000542E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6D0B9E" w:rsidRPr="00536D32" w:rsidRDefault="000542E3" w:rsidP="00BE663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BE663F" w:rsidRPr="00536D32">
              <w:rPr>
                <w:rFonts w:ascii="Times New Roman" w:eastAsia="Times New Roman" w:hAnsi="Times New Roman" w:cs="Times New Roman"/>
                <w:lang w:val="en-GB"/>
              </w:rPr>
              <w:t>flashcards of the animal taught in this module</w:t>
            </w:r>
          </w:p>
          <w:p w:rsidR="00BE663F" w:rsidRPr="00536D32" w:rsidRDefault="00BE663F" w:rsidP="00BE663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flashcards of the places in a town taught in this module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Phonics 7</w:t>
            </w:r>
          </w:p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SB page 111</w:t>
            </w:r>
          </w:p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WB page 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To practise the pronunciation of </w:t>
            </w:r>
            <w:r w:rsidR="00BE663F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long vowels /eɪ/, /aɪ/, /ǝʊ/, /iː/, /uː/ and /juː/</w:t>
            </w:r>
          </w:p>
          <w:p w:rsidR="006D0B9E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T</w:t>
            </w:r>
            <w:r w:rsidR="006D0B9E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o </w:t>
            </w: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say</w:t>
            </w:r>
            <w:r w:rsidR="006D0B9E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phonic chant</w:t>
            </w:r>
          </w:p>
          <w:p w:rsidR="006D0B9E" w:rsidRPr="00536D32" w:rsidRDefault="006D0B9E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BE663F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dates, white, rose, teacher, food, computer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b/>
                <w:color w:val="0070C0"/>
                <w:lang w:val="en-GB"/>
              </w:rPr>
              <w:t xml:space="preserve">Phonics activities - </w:t>
            </w:r>
            <w:r w:rsidRPr="00536D32"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  <w:t>Rozwijanie zdolności wymowy</w:t>
            </w:r>
          </w:p>
          <w:p w:rsidR="007432E0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flashcard of </w:t>
            </w:r>
            <w:r w:rsidR="007432E0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dates, white, rose, teacher, food, computer</w:t>
            </w:r>
          </w:p>
          <w:p w:rsidR="007432E0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word cards of the above flashcards</w:t>
            </w:r>
          </w:p>
          <w:p w:rsidR="0063051B" w:rsidRPr="00536D32" w:rsidRDefault="006D0B9E" w:rsidP="0063051B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phonic cards of </w:t>
            </w:r>
            <w:r w:rsidR="007432E0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rose, white, dates, teacher, food, computer</w:t>
            </w:r>
            <w:r w:rsidR="0063051B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 (TB page </w:t>
            </w:r>
            <w:r w:rsidR="007432E0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190</w:t>
            </w:r>
            <w:r w:rsidR="0063051B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 – one set per student)</w:t>
            </w:r>
          </w:p>
          <w:p w:rsidR="0063051B" w:rsidRPr="00536D32" w:rsidRDefault="0063051B" w:rsidP="0063051B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Blu tack</w:t>
            </w:r>
          </w:p>
          <w:p w:rsidR="006D0B9E" w:rsidRPr="00536D32" w:rsidRDefault="0063051B" w:rsidP="007432E0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</w:t>
            </w:r>
            <w:r w:rsidR="007432E0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scissors </w:t>
            </w: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(</w:t>
            </w:r>
            <w:r w:rsidR="007432E0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one pair for each pair </w:t>
            </w: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student)</w:t>
            </w:r>
          </w:p>
        </w:tc>
      </w:tr>
      <w:tr w:rsidR="006D0B9E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6</w:t>
            </w:r>
            <w:r w:rsidR="005F3BF1" w:rsidRPr="00536D32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TEST 7          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</w:t>
            </w:r>
            <w:r w:rsidR="007432E0"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est correction and s</w:t>
            </w: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536D32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 Test 7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rozwijanie kompetencji samooceny </w:t>
            </w:r>
          </w:p>
          <w:p w:rsidR="006D0B9E" w:rsidRPr="00536D32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wspólne omówienie błędów w testach</w:t>
            </w:r>
          </w:p>
        </w:tc>
      </w:tr>
      <w:tr w:rsidR="0063051B" w:rsidRPr="00536D32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051B" w:rsidRPr="00536D32" w:rsidRDefault="0063051B" w:rsidP="007432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 xml:space="preserve">Module 8 – </w:t>
            </w:r>
            <w:r w:rsidR="007432E0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Where were you yesterday?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6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Sing a song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00008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75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sing a song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identify </w:t>
            </w:r>
            <w:r w:rsidR="007432E0" w:rsidRPr="00536D32">
              <w:rPr>
                <w:rFonts w:ascii="Times New Roman" w:eastAsia="Times New Roman" w:hAnsi="Times New Roman" w:cs="Times New Roman"/>
                <w:lang w:val="en-GB"/>
              </w:rPr>
              <w:t>places in a town</w:t>
            </w:r>
          </w:p>
          <w:p w:rsidR="007432E0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talk about the different times of day</w:t>
            </w:r>
          </w:p>
          <w:p w:rsidR="0063051B" w:rsidRPr="00536D32" w:rsidRDefault="0063051B" w:rsidP="007432E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ask and answer </w:t>
            </w:r>
            <w:r w:rsidR="007432E0" w:rsidRPr="00536D32">
              <w:rPr>
                <w:rFonts w:ascii="Times New Roman" w:eastAsia="Times New Roman" w:hAnsi="Times New Roman" w:cs="Times New Roman"/>
                <w:lang w:val="en-GB"/>
              </w:rPr>
              <w:t>where someone was in the past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7432E0" w:rsidP="000542E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Where were you yesterday?</w:t>
            </w:r>
          </w:p>
          <w:p w:rsidR="007432E0" w:rsidRPr="00536D32" w:rsidRDefault="007432E0" w:rsidP="000542E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 was at ...</w:t>
            </w:r>
          </w:p>
          <w:p w:rsidR="007432E0" w:rsidRPr="00536D32" w:rsidRDefault="007432E0" w:rsidP="000542E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We were at ...</w:t>
            </w:r>
          </w:p>
          <w:p w:rsidR="0063051B" w:rsidRPr="00536D32" w:rsidRDefault="0063051B" w:rsidP="000542E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at home, shopping centre, theatre, in the afternoon, in the evening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8522B4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speaking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7432E0" w:rsidRPr="00536D32">
              <w:rPr>
                <w:rFonts w:ascii="Times New Roman" w:eastAsia="Times New Roman" w:hAnsi="Times New Roman" w:cs="Times New Roman"/>
                <w:lang w:val="en-GB"/>
              </w:rPr>
              <w:t>at home, shopping centre, theatre, in the afternoon, in the evening, morning, night, pet shop, toy shop, school, restaurant, park, supermarket, hospital, police station, playground, cinema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7432E0" w:rsidRPr="00536D32">
              <w:rPr>
                <w:rFonts w:ascii="Times New Roman" w:eastAsia="Times New Roman" w:hAnsi="Times New Roman" w:cs="Times New Roman"/>
                <w:lang w:val="en-GB"/>
              </w:rPr>
              <w:t>photocopies of flashcards of at home, shopping centre, theatre, in the afternoon, in the evening, morning, night (one per student)</w:t>
            </w:r>
          </w:p>
          <w:p w:rsidR="0063051B" w:rsidRPr="00536D32" w:rsidRDefault="0063051B" w:rsidP="000542E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6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Smart kids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76-77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7432E0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7432E0" w:rsidRPr="00536D32">
              <w:rPr>
                <w:rFonts w:ascii="Times New Roman" w:eastAsia="Times New Roman" w:hAnsi="Times New Roman" w:cs="Times New Roman"/>
                <w:lang w:val="en-GB"/>
              </w:rPr>
              <w:t>describe past experiences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Was it ... ?</w:t>
            </w:r>
          </w:p>
          <w:p w:rsidR="007432E0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Yes, it was.</w:t>
            </w:r>
          </w:p>
          <w:p w:rsidR="007432E0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No, it wasn’t.</w:t>
            </w:r>
          </w:p>
          <w:p w:rsidR="007432E0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Were you .... ?</w:t>
            </w:r>
          </w:p>
          <w:p w:rsidR="007432E0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Yes, I was.</w:t>
            </w:r>
          </w:p>
          <w:p w:rsidR="007432E0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No, I wasn’t.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7432E0" w:rsidP="00743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scary, funny, boring, delicious, popcorn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8522B4" w:rsidP="005F3BF1">
            <w:pPr>
              <w:snapToGrid w:val="0"/>
              <w:spacing w:after="0"/>
              <w:ind w:left="60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Listening, reading, s</w:t>
            </w:r>
            <w:r w:rsidR="0063051B" w:rsidRPr="00536D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peaking </w:t>
            </w:r>
          </w:p>
          <w:p w:rsidR="0063051B" w:rsidRPr="00536D32" w:rsidRDefault="0063051B" w:rsidP="005F3BF1">
            <w:pPr>
              <w:snapToGrid w:val="0"/>
              <w:spacing w:after="0"/>
              <w:ind w:left="2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Pr="00536D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flashcards of </w:t>
            </w:r>
            <w:r w:rsidR="007432E0" w:rsidRPr="00536D32">
              <w:rPr>
                <w:rFonts w:ascii="Times New Roman" w:eastAsia="Times New Roman" w:hAnsi="Times New Roman" w:cs="Times New Roman"/>
                <w:lang w:val="en-GB"/>
              </w:rPr>
              <w:t>scary, funny, boring, delicious, popcorn</w:t>
            </w:r>
          </w:p>
          <w:p w:rsidR="007432E0" w:rsidRPr="00536D32" w:rsidRDefault="007432E0" w:rsidP="005F3BF1">
            <w:pPr>
              <w:snapToGrid w:val="0"/>
              <w:spacing w:after="0"/>
              <w:ind w:left="2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word cards of scary, funny, boring, delicious, popcorn</w:t>
            </w:r>
          </w:p>
          <w:p w:rsidR="0063051B" w:rsidRPr="00536D32" w:rsidRDefault="007432E0" w:rsidP="005F3BF1">
            <w:pPr>
              <w:snapToGrid w:val="0"/>
              <w:spacing w:after="0"/>
              <w:ind w:left="2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bag of popcorn</w:t>
            </w:r>
          </w:p>
          <w:p w:rsidR="0063051B" w:rsidRPr="00536D32" w:rsidRDefault="0063051B" w:rsidP="000542E3">
            <w:pPr>
              <w:snapToGrid w:val="0"/>
              <w:spacing w:after="0"/>
              <w:ind w:left="25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167146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78-79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7432E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7432E0" w:rsidRPr="00536D32">
              <w:rPr>
                <w:rFonts w:ascii="Times New Roman" w:eastAsia="Times New Roman" w:hAnsi="Times New Roman" w:cs="Times New Roman"/>
                <w:lang w:val="en-GB"/>
              </w:rPr>
              <w:t>talk about life in the past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There was ...</w:t>
            </w:r>
          </w:p>
          <w:p w:rsidR="007432E0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There wasn’t ...</w:t>
            </w:r>
          </w:p>
          <w:p w:rsidR="007432E0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There were ...</w:t>
            </w:r>
          </w:p>
          <w:p w:rsidR="007432E0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There weren’t ...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noisy, carriage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Speaking, listening, writing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7432E0" w:rsidRPr="00536D32">
              <w:rPr>
                <w:rFonts w:ascii="Times New Roman" w:eastAsia="Times New Roman" w:hAnsi="Times New Roman" w:cs="Times New Roman"/>
                <w:lang w:val="en-GB"/>
              </w:rPr>
              <w:t>noisy, carriage</w:t>
            </w:r>
          </w:p>
          <w:p w:rsidR="007432E0" w:rsidRPr="00536D32" w:rsidRDefault="007432E0" w:rsidP="001B7C1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word cards of scary, funny, boring, delicious</w:t>
            </w:r>
          </w:p>
          <w:p w:rsidR="0063051B" w:rsidRPr="00536D32" w:rsidRDefault="0063051B" w:rsidP="001B7C1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167146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Let`s play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80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WB page 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7432E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To </w:t>
            </w:r>
            <w:r w:rsidR="007432E0" w:rsidRPr="00536D32">
              <w:rPr>
                <w:rFonts w:ascii="Times New Roman" w:eastAsia="Times New Roman" w:hAnsi="Times New Roman" w:cs="Times New Roman"/>
                <w:lang w:val="en-GB"/>
              </w:rPr>
              <w:t>identify places in a town</w:t>
            </w:r>
          </w:p>
          <w:p w:rsidR="007432E0" w:rsidRPr="00536D32" w:rsidRDefault="007432E0" w:rsidP="007432E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revise and consolidate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amusement park, circus, interesting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  <w:r w:rsidR="008522B4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listening, reading</w:t>
            </w:r>
          </w:p>
          <w:p w:rsidR="007432E0" w:rsidRPr="00536D32" w:rsidRDefault="007432E0" w:rsidP="007432E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amusement park, circus,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interesting</w:t>
            </w:r>
          </w:p>
          <w:p w:rsidR="007432E0" w:rsidRPr="00536D32" w:rsidRDefault="007432E0" w:rsidP="007432E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7432E0" w:rsidRPr="00536D32" w:rsidRDefault="007432E0" w:rsidP="007432E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strips of paper with interesting, scary, funny, boring, delicious written on them (one strip per student)</w:t>
            </w:r>
          </w:p>
          <w:p w:rsidR="0063051B" w:rsidRPr="00536D32" w:rsidRDefault="007432E0" w:rsidP="007432E0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cloth bag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167146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Project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81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7432E0" w:rsidRPr="00536D32">
              <w:rPr>
                <w:rFonts w:ascii="Times New Roman" w:eastAsia="Times New Roman" w:hAnsi="Times New Roman" w:cs="Times New Roman"/>
                <w:lang w:val="en-GB"/>
              </w:rPr>
              <w:t>read one’s diary</w:t>
            </w:r>
          </w:p>
          <w:p w:rsidR="007432E0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learn how to use intensifiers</w:t>
            </w:r>
          </w:p>
          <w:p w:rsidR="007432E0" w:rsidRPr="00536D32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write a diary</w:t>
            </w:r>
          </w:p>
          <w:p w:rsidR="0063051B" w:rsidRPr="00536D32" w:rsidRDefault="0063051B" w:rsidP="001B7C1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Speaking </w:t>
            </w:r>
            <w:r w:rsidR="008522B4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reading, writing</w:t>
            </w:r>
          </w:p>
          <w:p w:rsidR="007432E0" w:rsidRPr="00536D32" w:rsidRDefault="0063051B" w:rsidP="007432E0">
            <w:pPr>
              <w:snapToGrid w:val="0"/>
              <w:spacing w:after="0"/>
              <w:ind w:left="25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7432E0" w:rsidRPr="00536D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 paper (seven sheets per students)</w:t>
            </w:r>
          </w:p>
          <w:p w:rsidR="007432E0" w:rsidRPr="00536D32" w:rsidRDefault="007432E0" w:rsidP="007432E0">
            <w:pPr>
              <w:snapToGrid w:val="0"/>
              <w:spacing w:after="0"/>
              <w:ind w:left="25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 sheets of coloured card (two per student)</w:t>
            </w:r>
          </w:p>
          <w:p w:rsidR="007432E0" w:rsidRPr="00536D32" w:rsidRDefault="007432E0" w:rsidP="007432E0">
            <w:pPr>
              <w:snapToGrid w:val="0"/>
              <w:spacing w:after="0"/>
              <w:ind w:left="25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 glue sticks (one for each pair of students)</w:t>
            </w:r>
          </w:p>
          <w:p w:rsidR="007432E0" w:rsidRPr="00536D32" w:rsidRDefault="007432E0" w:rsidP="007432E0">
            <w:pPr>
              <w:snapToGrid w:val="0"/>
              <w:spacing w:after="0"/>
              <w:ind w:left="25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- </w:t>
            </w:r>
            <w:r w:rsidR="003F5FCC" w:rsidRPr="00536D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 hole-puncher</w:t>
            </w:r>
          </w:p>
          <w:p w:rsidR="003F5FCC" w:rsidRPr="00536D32" w:rsidRDefault="003F5FCC" w:rsidP="007432E0">
            <w:pPr>
              <w:snapToGrid w:val="0"/>
              <w:spacing w:after="0"/>
              <w:ind w:left="25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 pieces of yarn (two pieces per student)</w:t>
            </w:r>
          </w:p>
          <w:p w:rsidR="0063051B" w:rsidRPr="00536D32" w:rsidRDefault="0063051B" w:rsidP="001B7C13">
            <w:pPr>
              <w:snapToGrid w:val="0"/>
              <w:spacing w:after="0"/>
              <w:ind w:left="25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7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Story time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82-83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listen and read for pleasure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8522B4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Listening,</w:t>
            </w:r>
            <w:r w:rsidR="0063051B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reading</w:t>
            </w:r>
          </w:p>
          <w:p w:rsidR="003F5FCC" w:rsidRPr="00536D32" w:rsidRDefault="003F5FCC" w:rsidP="003F5FC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3F5FCC" w:rsidRPr="00536D32" w:rsidRDefault="003F5FCC" w:rsidP="003F5FCC">
            <w:pPr>
              <w:spacing w:after="0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blown-up colour photocopies of Story time </w:t>
            </w:r>
            <w:r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Where were you on Sunday?</w:t>
            </w:r>
          </w:p>
          <w:p w:rsidR="0063051B" w:rsidRPr="00536D32" w:rsidRDefault="003F5FCC" w:rsidP="003F5FC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props for acting out the story: a burger and chips cut-outs of construction paper, a crutch, some bandages to use as casts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7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84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66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-67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2B4" w:rsidRPr="00536D32" w:rsidRDefault="008522B4" w:rsidP="003F5FCC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Listening, speaking</w:t>
            </w:r>
          </w:p>
          <w:p w:rsidR="003F5FCC" w:rsidRPr="00536D32" w:rsidRDefault="003F5FCC" w:rsidP="003F5FCC">
            <w:pPr>
              <w:spacing w:after="0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blown-up colour photocopies of Story time </w:t>
            </w:r>
            <w:r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Where were you on Sunday?</w:t>
            </w:r>
          </w:p>
          <w:p w:rsidR="0063051B" w:rsidRPr="00536D32" w:rsidRDefault="003F5FCC" w:rsidP="001B7C1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props for acting out the story: a burger and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chips cut-outs of construction paper, a crutch, some bandages to use as casts</w:t>
            </w:r>
          </w:p>
          <w:p w:rsidR="003F5FCC" w:rsidRPr="00536D32" w:rsidRDefault="003F5FCC" w:rsidP="001B7C1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flashcards of at home, shopping centre, theatre, pet shop, toy shop, school, restaurant, park, supermarket, hospital, police station, playground, cinema</w:t>
            </w:r>
          </w:p>
          <w:p w:rsidR="003F5FCC" w:rsidRPr="00536D32" w:rsidRDefault="003F5FCC" w:rsidP="001B7C13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267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167146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Phonics 8</w:t>
            </w:r>
          </w:p>
          <w:p w:rsidR="0063051B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SB page 112</w:t>
            </w:r>
          </w:p>
          <w:p w:rsidR="0063051B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WB page 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To practise the pronunciation of </w:t>
            </w:r>
            <w:r w:rsidR="003F5FCC" w:rsidRPr="00536D32">
              <w:rPr>
                <w:rFonts w:ascii="Times New Roman" w:hAnsi="Times New Roman" w:cs="Times New Roman"/>
                <w:color w:val="0070C0"/>
                <w:lang w:val="en-GB"/>
              </w:rPr>
              <w:t>diagraphs ck, nk, ng</w:t>
            </w:r>
          </w:p>
          <w:p w:rsidR="0063051B" w:rsidRPr="00536D32" w:rsidRDefault="003F5FCC" w:rsidP="003F5FCC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To sing</w:t>
            </w:r>
            <w:r w:rsidR="0063051B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a phonic chant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3F5FCC" w:rsidP="0063051B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kick, clock, bank, sink, long, king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b/>
                <w:color w:val="0070C0"/>
                <w:lang w:val="en-GB"/>
              </w:rPr>
              <w:t xml:space="preserve">Phonics activities - </w:t>
            </w:r>
            <w:r w:rsidRPr="00536D32"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  <w:t>Rozwijanie zdolności wymowy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flashcard </w:t>
            </w:r>
            <w:r w:rsidR="003F5FCC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o kick, clock, bank, sink, long, king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photocopies of the above flashcards (one per student)</w:t>
            </w:r>
          </w:p>
          <w:p w:rsidR="0063051B" w:rsidRPr="00536D32" w:rsidRDefault="0063051B" w:rsidP="0063051B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phonic cards of </w:t>
            </w:r>
            <w:r w:rsidR="003F5FCC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kick, king, bank (TB page 190 - </w:t>
            </w: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one set per student)</w:t>
            </w:r>
          </w:p>
          <w:p w:rsidR="0063051B" w:rsidRPr="00536D32" w:rsidRDefault="0063051B" w:rsidP="0063051B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Blu tack</w:t>
            </w:r>
          </w:p>
          <w:p w:rsidR="003F5FCC" w:rsidRPr="00536D32" w:rsidRDefault="003F5FCC" w:rsidP="0063051B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scissors (one pair for each pair of students)</w:t>
            </w:r>
          </w:p>
        </w:tc>
      </w:tr>
      <w:tr w:rsidR="0063051B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7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TEST 8 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</w:t>
            </w:r>
            <w:r w:rsidR="003F5FCC"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est correction and s</w:t>
            </w: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Test 8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rozwijanie kompetencji samooceny 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wspólne omówienie błędów w testach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167146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CLIL 4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118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3F5FC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provide students with cross-curricular information on </w:t>
            </w:r>
            <w:r w:rsidR="003F5FCC" w:rsidRPr="00536D32">
              <w:rPr>
                <w:rFonts w:ascii="Times New Roman" w:eastAsia="Times New Roman" w:hAnsi="Times New Roman" w:cs="Times New Roman"/>
                <w:lang w:val="en-GB"/>
              </w:rPr>
              <w:t>social studies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A11A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3F5FCC" w:rsidP="00A11A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bicycle, wheel, travel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2B4" w:rsidRPr="00536D32" w:rsidRDefault="008522B4" w:rsidP="003F5FCC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Listening, reading</w:t>
            </w:r>
          </w:p>
          <w:p w:rsidR="0063051B" w:rsidRPr="00536D32" w:rsidRDefault="0063051B" w:rsidP="003F5FC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for </w:t>
            </w:r>
            <w:r w:rsidR="003F5FCC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bicycle, wheel, travel </w:t>
            </w:r>
          </w:p>
        </w:tc>
      </w:tr>
      <w:tr w:rsidR="0063051B" w:rsidRPr="00536D32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051B" w:rsidRPr="00536D32" w:rsidRDefault="0063051B" w:rsidP="003F5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Module 9 – </w:t>
            </w:r>
            <w:r w:rsidR="003F5FCC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On holiday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Sing a song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85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00008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68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00008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sing a song</w:t>
            </w:r>
          </w:p>
          <w:p w:rsidR="0063051B" w:rsidRPr="00536D32" w:rsidRDefault="0063051B" w:rsidP="003F5FC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talk about </w:t>
            </w:r>
            <w:r w:rsidR="003F5FCC" w:rsidRPr="00536D32">
              <w:rPr>
                <w:rFonts w:ascii="Times New Roman" w:eastAsia="Times New Roman" w:hAnsi="Times New Roman" w:cs="Times New Roman"/>
                <w:lang w:val="en-GB"/>
              </w:rPr>
              <w:t>past events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3F5F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Past simple – regular verbs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3F5F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island, sea, sun, boat, pack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8522B4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Listening, speaking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</w:t>
            </w:r>
            <w:r w:rsidRPr="00536D32">
              <w:rPr>
                <w:rFonts w:ascii="Times New Roman" w:hAnsi="Times New Roman" w:cs="Times New Roman"/>
                <w:lang w:val="en-GB"/>
              </w:rPr>
              <w:t xml:space="preserve">lashcards of </w:t>
            </w:r>
            <w:r w:rsidR="003F5FCC" w:rsidRPr="00536D32">
              <w:rPr>
                <w:rFonts w:ascii="Times New Roman" w:eastAsia="Times New Roman" w:hAnsi="Times New Roman" w:cs="Times New Roman"/>
                <w:lang w:val="en-GB"/>
              </w:rPr>
              <w:t>island, sea, sun, boat, pack</w:t>
            </w:r>
          </w:p>
          <w:p w:rsidR="003F5FCC" w:rsidRPr="00536D32" w:rsidRDefault="003F5F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photocopies of the above flashcards (one for each student)</w:t>
            </w:r>
          </w:p>
          <w:p w:rsidR="003F5FCC" w:rsidRPr="00536D32" w:rsidRDefault="003F5F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pictures from your holiday</w:t>
            </w:r>
          </w:p>
          <w:p w:rsidR="0063051B" w:rsidRPr="00536D32" w:rsidRDefault="003F5FCC" w:rsidP="003F5FCC">
            <w:pPr>
              <w:spacing w:after="0"/>
              <w:rPr>
                <w:rFonts w:ascii="Times New Roman" w:hAnsi="Times New Roman" w:cs="Times New Roman"/>
                <w:color w:val="0000FF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strips of paper with the phrases: play with friends, walk on the beach, listen to music, watch TV and climb a tree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Smart kids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86-87</w:t>
            </w:r>
          </w:p>
          <w:p w:rsidR="0063051B" w:rsidRPr="00536D32" w:rsidRDefault="001671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3F5F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talk about past events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CC" w:rsidRPr="00536D32" w:rsidRDefault="003F5FCC" w:rsidP="003F5FC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What did you do at the weekend?</w:t>
            </w:r>
          </w:p>
          <w:p w:rsidR="003F5FCC" w:rsidRPr="00536D32" w:rsidRDefault="003F5FCC" w:rsidP="003F5FC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I went to the forest.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3F5FCC" w:rsidP="003F5FCC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forest, river, pick flowers, make a fire, catch fish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8522B4" w:rsidP="005F3BF1">
            <w:pPr>
              <w:snapToGrid w:val="0"/>
              <w:spacing w:after="0"/>
              <w:ind w:left="25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536D32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Reading, listening, </w:t>
            </w:r>
            <w:r w:rsidR="0063051B" w:rsidRPr="00536D32">
              <w:rPr>
                <w:rFonts w:ascii="Times New Roman" w:hAnsi="Times New Roman" w:cs="Times New Roman"/>
                <w:b/>
                <w:color w:val="000000"/>
                <w:lang w:val="en-GB"/>
              </w:rPr>
              <w:t>s</w:t>
            </w:r>
            <w:r w:rsidR="0063051B" w:rsidRPr="00536D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peaking </w:t>
            </w:r>
          </w:p>
          <w:p w:rsidR="0063051B" w:rsidRPr="00536D32" w:rsidRDefault="0063051B" w:rsidP="0028402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</w:t>
            </w:r>
            <w:r w:rsidRPr="00536D32">
              <w:rPr>
                <w:rFonts w:ascii="Times New Roman" w:hAnsi="Times New Roman" w:cs="Times New Roman"/>
                <w:lang w:val="en-GB"/>
              </w:rPr>
              <w:t xml:space="preserve">lashcards of </w:t>
            </w:r>
            <w:r w:rsidR="003F5FCC" w:rsidRPr="00536D32">
              <w:rPr>
                <w:rFonts w:ascii="Times New Roman" w:eastAsia="Times New Roman" w:hAnsi="Times New Roman" w:cs="Times New Roman"/>
                <w:lang w:val="en-GB"/>
              </w:rPr>
              <w:t>forest, river, pick flowers, make a fire, catch fish</w:t>
            </w:r>
          </w:p>
          <w:p w:rsidR="0063051B" w:rsidRPr="00536D32" w:rsidRDefault="003F5FCC" w:rsidP="0028402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word cards of the above flashcards</w:t>
            </w:r>
          </w:p>
          <w:p w:rsidR="0063051B" w:rsidRPr="00536D32" w:rsidRDefault="0063051B" w:rsidP="00284026">
            <w:pPr>
              <w:spacing w:after="0"/>
              <w:ind w:left="25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88-89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7E584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talk about past events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7E584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I didn’t ... </w:t>
            </w:r>
            <w:r w:rsidR="0063051B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7E584A" w:rsidP="0028402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find, buy postcards, look at the stars, open, close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napToGrid w:val="0"/>
              <w:spacing w:after="0"/>
              <w:ind w:left="25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Reading</w:t>
            </w:r>
            <w:r w:rsidR="008522B4" w:rsidRPr="00536D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, listening, speaking</w:t>
            </w:r>
          </w:p>
          <w:p w:rsidR="0063051B" w:rsidRPr="00536D32" w:rsidRDefault="0063051B" w:rsidP="00284026">
            <w:pPr>
              <w:spacing w:after="0"/>
              <w:ind w:left="2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 </w:t>
            </w:r>
            <w:r w:rsidR="007E584A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find, buy postcards, look at the stars, open, close </w:t>
            </w:r>
          </w:p>
          <w:p w:rsidR="007E584A" w:rsidRPr="00536D32" w:rsidRDefault="007E584A" w:rsidP="00284026">
            <w:pPr>
              <w:spacing w:after="0"/>
              <w:ind w:left="25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plain paper</w:t>
            </w:r>
          </w:p>
          <w:p w:rsidR="0063051B" w:rsidRPr="00536D32" w:rsidRDefault="0063051B" w:rsidP="00284026">
            <w:pPr>
              <w:spacing w:after="0"/>
              <w:ind w:left="25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Let`s play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90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7E584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ask and answer about </w:t>
            </w:r>
            <w:r w:rsidR="007E584A" w:rsidRPr="00536D32">
              <w:rPr>
                <w:rFonts w:ascii="Times New Roman" w:eastAsia="Times New Roman" w:hAnsi="Times New Roman" w:cs="Times New Roman"/>
                <w:lang w:val="en-GB"/>
              </w:rPr>
              <w:t>past events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7E584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Did you ... ?</w:t>
            </w:r>
          </w:p>
          <w:p w:rsidR="007E584A" w:rsidRPr="00536D32" w:rsidRDefault="007E584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Yes, I did.</w:t>
            </w:r>
          </w:p>
          <w:p w:rsidR="007E584A" w:rsidRPr="00536D32" w:rsidRDefault="007E584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No, I didn’t.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  <w:r w:rsidR="008522B4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reading, listening</w:t>
            </w:r>
          </w:p>
          <w:p w:rsidR="007E584A" w:rsidRPr="00536D32" w:rsidRDefault="007E584A" w:rsidP="0028402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flashcards of the words taught in this module</w:t>
            </w:r>
          </w:p>
          <w:p w:rsidR="0063051B" w:rsidRPr="00536D32" w:rsidRDefault="0063051B" w:rsidP="00284026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photocopies of the flashcards of </w:t>
            </w:r>
            <w:r w:rsidR="007E584A" w:rsidRPr="00536D32">
              <w:rPr>
                <w:rFonts w:ascii="Times New Roman" w:eastAsia="Times New Roman" w:hAnsi="Times New Roman" w:cs="Times New Roman"/>
                <w:lang w:val="en-GB"/>
              </w:rPr>
              <w:t>island, sea, sun, boat, forest, river</w:t>
            </w:r>
          </w:p>
          <w:p w:rsidR="0063051B" w:rsidRPr="00536D32" w:rsidRDefault="0063051B" w:rsidP="0028402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7E584A" w:rsidRPr="00536D32" w:rsidRDefault="007E584A" w:rsidP="0028402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cut-outs from SB page 133 (TB page 189)</w:t>
            </w:r>
          </w:p>
          <w:p w:rsidR="007E584A" w:rsidRPr="00536D32" w:rsidRDefault="007E584A" w:rsidP="0028402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- scissors (one for every pair of students)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Project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91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7E584A" w:rsidRPr="00536D32">
              <w:rPr>
                <w:rFonts w:ascii="Times New Roman" w:eastAsia="Times New Roman" w:hAnsi="Times New Roman" w:cs="Times New Roman"/>
                <w:lang w:val="en-GB"/>
              </w:rPr>
              <w:t>read about a holiday</w:t>
            </w:r>
          </w:p>
          <w:p w:rsidR="007E584A" w:rsidRPr="00536D32" w:rsidRDefault="007E584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write a paragraph about someone’s holiday</w:t>
            </w:r>
          </w:p>
          <w:p w:rsidR="0063051B" w:rsidRPr="00536D32" w:rsidRDefault="0063051B" w:rsidP="0028402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8522B4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Speaking, reading, writing</w:t>
            </w:r>
          </w:p>
          <w:p w:rsidR="007E584A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7E584A" w:rsidRPr="00536D32">
              <w:rPr>
                <w:rFonts w:ascii="Times New Roman" w:eastAsia="Times New Roman" w:hAnsi="Times New Roman" w:cs="Times New Roman"/>
                <w:lang w:val="en-GB"/>
              </w:rPr>
              <w:t>pictures from your last holiday or pictures from magazines with people on holiday</w:t>
            </w:r>
          </w:p>
          <w:p w:rsidR="007E584A" w:rsidRPr="00536D32" w:rsidRDefault="007E584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beanbag</w:t>
            </w:r>
          </w:p>
          <w:p w:rsidR="007E584A" w:rsidRPr="00536D32" w:rsidRDefault="007E584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photocopies of the flashcards pack, pick flowers, make a fire, catch a fish, buy postcards, look at the stars</w:t>
            </w:r>
          </w:p>
          <w:p w:rsidR="007E584A" w:rsidRPr="00536D32" w:rsidRDefault="007E584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chalk/masking tape</w:t>
            </w:r>
          </w:p>
          <w:p w:rsidR="0063051B" w:rsidRPr="00536D32" w:rsidRDefault="007E584A" w:rsidP="0028402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Story time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92-93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listen and read for pleasure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8522B4" w:rsidP="005F3BF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Reading, listening</w:t>
            </w:r>
          </w:p>
          <w:p w:rsidR="007E584A" w:rsidRPr="00536D32" w:rsidRDefault="007E584A" w:rsidP="007E584A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blown-up colour photocopies of Story time </w:t>
            </w:r>
            <w:r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The cub</w:t>
            </w:r>
          </w:p>
          <w:p w:rsidR="007E584A" w:rsidRPr="00536D32" w:rsidRDefault="007E584A" w:rsidP="007E584A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7E584A" w:rsidRPr="00536D32" w:rsidRDefault="007E584A" w:rsidP="005F3BF1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flashcards of the vocabulary taught in this module</w:t>
            </w:r>
          </w:p>
          <w:p w:rsidR="0063051B" w:rsidRPr="00536D32" w:rsidRDefault="007E584A" w:rsidP="007E584A">
            <w:pPr>
              <w:snapToGri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props for acting out the story: a paper plate, a plastic fork, two pairs of gloves, a winter hat, brown construction paper bear’s ears, a white shirt, a bandage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94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74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>-75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2B4" w:rsidRPr="00536D32" w:rsidRDefault="008522B4" w:rsidP="007E584A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Reading, writing, speaking, listening</w:t>
            </w:r>
          </w:p>
          <w:p w:rsidR="007E584A" w:rsidRPr="00536D32" w:rsidRDefault="007E584A" w:rsidP="007E584A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blown-up colour photocopies of Story time </w:t>
            </w:r>
            <w:r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The cub</w:t>
            </w:r>
          </w:p>
          <w:p w:rsidR="007E584A" w:rsidRPr="00536D32" w:rsidRDefault="007E584A" w:rsidP="007E584A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7E584A" w:rsidRPr="00536D32" w:rsidRDefault="007E584A" w:rsidP="007E584A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- flashcards of the vocabulary taught in this module</w:t>
            </w:r>
          </w:p>
          <w:p w:rsidR="007E584A" w:rsidRPr="00536D32" w:rsidRDefault="007E584A" w:rsidP="007E584A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props for acting out the story: a paper plate, a plastic fork, two pairs of gloves, a winter hat, brown construction paper bear’s ears, a white shirt, a bandage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Phonics 9</w:t>
            </w:r>
          </w:p>
          <w:p w:rsidR="0063051B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SB page 113</w:t>
            </w:r>
          </w:p>
          <w:p w:rsidR="0063051B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WB page 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1D43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To practise the pronunciation of </w:t>
            </w:r>
            <w:r w:rsidR="007E584A" w:rsidRPr="00536D32">
              <w:rPr>
                <w:rFonts w:ascii="Times New Roman" w:hAnsi="Times New Roman" w:cs="Times New Roman"/>
                <w:color w:val="0070C0"/>
                <w:lang w:val="en-GB"/>
              </w:rPr>
              <w:t>consonant blends nd and nt</w:t>
            </w:r>
          </w:p>
          <w:p w:rsidR="0063051B" w:rsidRPr="00536D32" w:rsidRDefault="007E584A" w:rsidP="005F1D43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To sing</w:t>
            </w:r>
            <w:r w:rsidR="0063051B"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a phonic chant</w:t>
            </w:r>
          </w:p>
          <w:p w:rsidR="0063051B" w:rsidRPr="00536D32" w:rsidRDefault="0063051B" w:rsidP="005F1D43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7E584A" w:rsidP="005F1D43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sand, pond, plant, tent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b/>
                <w:color w:val="0070C0"/>
                <w:lang w:val="en-GB"/>
              </w:rPr>
              <w:t xml:space="preserve">Phonics activities - </w:t>
            </w:r>
            <w:r w:rsidRPr="00536D32"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  <w:t>Rozwijanie zdolności wymowy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flashcard </w:t>
            </w:r>
            <w:r w:rsidR="007E584A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of sand, pond, plant, tent</w:t>
            </w:r>
          </w:p>
          <w:p w:rsidR="007E584A" w:rsidRPr="00536D32" w:rsidRDefault="0063051B" w:rsidP="007E584A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phonic cards of </w:t>
            </w:r>
            <w:r w:rsidR="007E584A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sand, tent </w:t>
            </w: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(TB page 205 – one set per student)</w:t>
            </w:r>
          </w:p>
          <w:p w:rsidR="0063051B" w:rsidRPr="00536D32" w:rsidRDefault="0063051B" w:rsidP="007E584A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Blu tack</w:t>
            </w:r>
          </w:p>
          <w:p w:rsidR="007E584A" w:rsidRPr="00536D32" w:rsidRDefault="007E584A" w:rsidP="007E584A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scissors (one pair for each pair of students)</w:t>
            </w:r>
          </w:p>
        </w:tc>
      </w:tr>
      <w:tr w:rsidR="0063051B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9</w:t>
            </w:r>
          </w:p>
          <w:p w:rsidR="0063051B" w:rsidRPr="00536D32" w:rsidRDefault="007E584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correction and s</w:t>
            </w:r>
            <w:r w:rsidR="0063051B"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Test 9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rozwijanie kompetencji samooceny 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wspólne omówienie błędów w testach</w:t>
            </w:r>
          </w:p>
        </w:tc>
      </w:tr>
      <w:tr w:rsidR="0063051B" w:rsidRPr="00536D32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051B" w:rsidRPr="00536D32" w:rsidRDefault="0063051B" w:rsidP="007E58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Module 10 – </w:t>
            </w:r>
            <w:r w:rsidR="007E584A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The world around us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Sing a song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95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00008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76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sing a song</w:t>
            </w:r>
          </w:p>
          <w:p w:rsidR="0063051B" w:rsidRPr="00536D32" w:rsidRDefault="0063051B" w:rsidP="007E584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7E584A" w:rsidRPr="00536D32">
              <w:rPr>
                <w:rFonts w:ascii="Times New Roman" w:eastAsia="Times New Roman" w:hAnsi="Times New Roman" w:cs="Times New Roman"/>
                <w:lang w:val="en-GB"/>
              </w:rPr>
              <w:t>identify and compare animals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7E584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... are stronger that ...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2E2DB9" w:rsidP="007E584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strong, fast, cheetah, rat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8522B4" w:rsidP="005F3BF1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Listening, speaking</w:t>
            </w:r>
          </w:p>
          <w:p w:rsidR="0063051B" w:rsidRPr="00536D32" w:rsidRDefault="0063051B" w:rsidP="002B7B91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  <w:color w:val="0000FF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2E2DB9" w:rsidRPr="00536D32">
              <w:rPr>
                <w:rFonts w:ascii="Times New Roman" w:eastAsia="Times New Roman" w:hAnsi="Times New Roman" w:cs="Times New Roman"/>
                <w:lang w:val="en-GB"/>
              </w:rPr>
              <w:t>cheetah, rat, strong, fast, horse, tiger, lion, hippo, elephant, mouse, crocodile, cat, zebra, giraffe</w:t>
            </w:r>
          </w:p>
          <w:p w:rsidR="0063051B" w:rsidRPr="00536D32" w:rsidRDefault="002E2DB9" w:rsidP="005F3BF1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hAnsi="Times New Roman" w:cs="Times New Roman"/>
                <w:lang w:val="en-GB"/>
              </w:rPr>
              <w:t>- photocopies of the above flashcards (one per student)</w:t>
            </w:r>
          </w:p>
          <w:p w:rsidR="002E2DB9" w:rsidRPr="00536D32" w:rsidRDefault="002E2DB9" w:rsidP="005F3BF1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hAnsi="Times New Roman" w:cs="Times New Roman"/>
                <w:lang w:val="en-GB"/>
              </w:rPr>
              <w:t>- Blu tack</w:t>
            </w:r>
          </w:p>
          <w:p w:rsidR="002E2DB9" w:rsidRPr="00536D32" w:rsidRDefault="002E2DB9" w:rsidP="005F3BF1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  <w:color w:val="0000FF"/>
                <w:lang w:val="en-GB"/>
              </w:rPr>
            </w:pPr>
            <w:r w:rsidRPr="00536D32">
              <w:rPr>
                <w:rFonts w:ascii="Times New Roman" w:hAnsi="Times New Roman" w:cs="Times New Roman"/>
                <w:lang w:val="en-GB"/>
              </w:rPr>
              <w:lastRenderedPageBreak/>
              <w:t>- plain paper (enough for all students</w:t>
            </w:r>
            <w:r w:rsidRPr="00536D32">
              <w:rPr>
                <w:rFonts w:ascii="Times New Roman" w:hAnsi="Times New Roman" w:cs="Times New Roman"/>
                <w:color w:val="0000FF"/>
                <w:lang w:val="en-GB"/>
              </w:rPr>
              <w:t>)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Smart kids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96-97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2E2DB9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2E2DB9" w:rsidRPr="00536D32">
              <w:rPr>
                <w:rFonts w:ascii="Times New Roman" w:eastAsia="Times New Roman" w:hAnsi="Times New Roman" w:cs="Times New Roman"/>
                <w:lang w:val="en-GB"/>
              </w:rPr>
              <w:t>compare people and animals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2E2DB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good – better, ugly – ugliest, pretty – prettier, angry – angrier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2E2DB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whale, dolphin, shark, angry, science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Listening, reading</w:t>
            </w:r>
            <w:r w:rsidR="008522B4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, speaking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2E2DB9" w:rsidRPr="00536D32">
              <w:rPr>
                <w:rFonts w:ascii="Times New Roman" w:eastAsia="Times New Roman" w:hAnsi="Times New Roman" w:cs="Times New Roman"/>
                <w:lang w:val="en-GB"/>
              </w:rPr>
              <w:t>whale, dolphin, shark, angry, science</w:t>
            </w:r>
          </w:p>
          <w:p w:rsidR="0063051B" w:rsidRPr="00536D32" w:rsidRDefault="002E2DB9" w:rsidP="002E2DB9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  <w:color w:val="0000FF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flashcards of cheetah, rat, strong, fast, horse, tiger, lion, hippo, elephant, mouse, crocodile, cat, zebra, giraffe (one per student)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2E2DB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98-99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2E2DB9" w:rsidRPr="00536D32">
              <w:rPr>
                <w:rFonts w:ascii="Times New Roman" w:eastAsia="Times New Roman" w:hAnsi="Times New Roman" w:cs="Times New Roman"/>
                <w:lang w:val="en-GB"/>
              </w:rPr>
              <w:t>talk about our solar system</w:t>
            </w:r>
          </w:p>
          <w:p w:rsidR="0063051B" w:rsidRPr="00536D32" w:rsidRDefault="0063051B" w:rsidP="002E2DB9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talk about </w:t>
            </w:r>
            <w:r w:rsidR="002E2DB9" w:rsidRPr="00536D32">
              <w:rPr>
                <w:rFonts w:ascii="Times New Roman" w:eastAsia="Times New Roman" w:hAnsi="Times New Roman" w:cs="Times New Roman"/>
                <w:lang w:val="en-GB"/>
              </w:rPr>
              <w:t>the planets of our solar system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2E2DB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Venus is the hottest planet.</w:t>
            </w:r>
          </w:p>
          <w:p w:rsidR="002E2DB9" w:rsidRPr="00536D32" w:rsidRDefault="002E2DB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Comparative and superlative of adjectives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2E2DB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planet, close, far, around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reading, </w:t>
            </w:r>
            <w:r w:rsidR="008522B4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2E2DB9" w:rsidRPr="00536D32">
              <w:rPr>
                <w:rFonts w:ascii="Times New Roman" w:eastAsia="Times New Roman" w:hAnsi="Times New Roman" w:cs="Times New Roman"/>
                <w:lang w:val="en-GB"/>
              </w:rPr>
              <w:t>planet, close, far, around</w:t>
            </w:r>
          </w:p>
          <w:p w:rsidR="0063051B" w:rsidRPr="00536D32" w:rsidRDefault="002E2DB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word cards of strong, fast, thin, fat</w:t>
            </w:r>
          </w:p>
          <w:p w:rsidR="0063051B" w:rsidRPr="00536D32" w:rsidRDefault="0063051B" w:rsidP="002B7B9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Let’s play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100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</w:t>
            </w:r>
            <w:r w:rsidR="00167146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page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2E2DB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2E2DB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young, old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Speaking </w:t>
            </w:r>
          </w:p>
          <w:p w:rsidR="002E2DB9" w:rsidRPr="00536D32" w:rsidRDefault="0063051B" w:rsidP="005F3BF1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of </w:t>
            </w:r>
            <w:r w:rsidR="002E2DB9"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young, old </w:t>
            </w:r>
          </w:p>
          <w:p w:rsidR="002E2DB9" w:rsidRPr="00536D32" w:rsidRDefault="002E2DB9" w:rsidP="005F3BF1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2E2DB9" w:rsidRPr="00536D32" w:rsidRDefault="002E2DB9" w:rsidP="005F3BF1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coin for each pair of students</w:t>
            </w:r>
          </w:p>
          <w:p w:rsidR="0063051B" w:rsidRPr="00536D32" w:rsidRDefault="002E2DB9" w:rsidP="002E2DB9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two small circles made from different construction paper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Project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101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2E2DB9" w:rsidP="005F3BF1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make a solar system mobile</w:t>
            </w:r>
          </w:p>
          <w:p w:rsidR="0063051B" w:rsidRPr="00536D32" w:rsidRDefault="0063051B" w:rsidP="00946100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</w:p>
          <w:p w:rsidR="0063051B" w:rsidRPr="00536D32" w:rsidRDefault="0063051B" w:rsidP="0094610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2E2DB9" w:rsidRPr="00536D32">
              <w:rPr>
                <w:rFonts w:ascii="Times New Roman" w:eastAsia="Times New Roman" w:hAnsi="Times New Roman" w:cs="Times New Roman"/>
                <w:lang w:val="en-GB"/>
              </w:rPr>
              <w:t>a compass for drawing the planets (one per pair of students)</w:t>
            </w:r>
          </w:p>
          <w:p w:rsidR="002E2DB9" w:rsidRPr="00536D32" w:rsidRDefault="002E2DB9" w:rsidP="0094610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word cards of the eight planets</w:t>
            </w:r>
          </w:p>
          <w:p w:rsidR="002E2DB9" w:rsidRPr="00536D32" w:rsidRDefault="002E2DB9" w:rsidP="0094610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circles cut out of cardboard</w:t>
            </w:r>
          </w:p>
          <w:p w:rsidR="002E2DB9" w:rsidRPr="00536D32" w:rsidRDefault="002E2DB9" w:rsidP="0094610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sheets of yellow, blue, green and red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construction paper (enough for all students)</w:t>
            </w:r>
          </w:p>
          <w:p w:rsidR="002E2DB9" w:rsidRPr="00536D32" w:rsidRDefault="002E2DB9" w:rsidP="0094610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string</w:t>
            </w:r>
          </w:p>
          <w:p w:rsidR="002E2DB9" w:rsidRPr="00536D32" w:rsidRDefault="002E2DB9" w:rsidP="0094610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hole-puncher</w:t>
            </w:r>
          </w:p>
          <w:p w:rsidR="0063051B" w:rsidRPr="00536D32" w:rsidRDefault="002E2DB9" w:rsidP="0094610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Story time</w:t>
            </w:r>
          </w:p>
          <w:p w:rsidR="0063051B" w:rsidRPr="00536D32" w:rsidRDefault="002E2DB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pages 102-103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 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listen and read for pleasure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8522B4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Reading,</w:t>
            </w:r>
            <w:r w:rsidR="0063051B"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listening</w:t>
            </w:r>
          </w:p>
          <w:p w:rsidR="00684A0C" w:rsidRPr="00536D32" w:rsidRDefault="00684A0C" w:rsidP="00684A0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blown-up colour photocopies of Story time </w:t>
            </w:r>
            <w:r w:rsidR="00684A0C"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Go, Papigo, Go!</w:t>
            </w:r>
          </w:p>
          <w:p w:rsidR="00684A0C" w:rsidRPr="00536D32" w:rsidRDefault="00684A0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word cards of the eight planets</w:t>
            </w:r>
          </w:p>
          <w:p w:rsidR="00684A0C" w:rsidRPr="00536D32" w:rsidRDefault="00684A0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photocopies of flashcards of strong, fast, angry, close, far, young, old (two sets)</w:t>
            </w:r>
          </w:p>
          <w:p w:rsidR="0063051B" w:rsidRPr="00536D32" w:rsidRDefault="00684A0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props for acting out the story: a King’s crown made from yellow cardboard, a princess’s hat made from yellow cardboard, a sheep, boat and cow made from cardboard, three jester’s hats made from different colour construction paper, a construction paper guitar, and two jester’s batons, a horse mask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104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717A73" w:rsidRPr="00536D32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 82</w:t>
            </w:r>
            <w:r w:rsidR="00717A73" w:rsidRPr="00536D32">
              <w:rPr>
                <w:rFonts w:ascii="Times New Roman" w:eastAsia="Times New Roman" w:hAnsi="Times New Roman" w:cs="Times New Roman"/>
                <w:lang w:val="en-GB"/>
              </w:rPr>
              <w:t>-83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2B4" w:rsidRPr="00536D32" w:rsidRDefault="008522B4" w:rsidP="00684A0C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Listening, writing, reading</w:t>
            </w:r>
          </w:p>
          <w:p w:rsidR="00684A0C" w:rsidRPr="00536D32" w:rsidRDefault="00684A0C" w:rsidP="00684A0C">
            <w:pPr>
              <w:spacing w:after="0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blown-up colour photocopies of Story time </w:t>
            </w:r>
            <w:r w:rsidRPr="00536D32">
              <w:rPr>
                <w:rFonts w:ascii="Times New Roman" w:eastAsia="Times New Roman" w:hAnsi="Times New Roman" w:cs="Times New Roman"/>
                <w:i/>
                <w:lang w:val="en-GB"/>
              </w:rPr>
              <w:t>Go, Papigo, Go!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684A0C" w:rsidRPr="00536D32" w:rsidRDefault="00684A0C" w:rsidP="00684A0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word cards of the eight planets</w:t>
            </w:r>
          </w:p>
          <w:p w:rsidR="00684A0C" w:rsidRPr="00536D32" w:rsidRDefault="00684A0C" w:rsidP="00684A0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word cards of strong, fast, angry, close, far, </w:t>
            </w: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young, old </w:t>
            </w:r>
          </w:p>
          <w:p w:rsidR="00684A0C" w:rsidRPr="00536D32" w:rsidRDefault="00684A0C" w:rsidP="00684A0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a bell</w:t>
            </w:r>
          </w:p>
          <w:p w:rsidR="0063051B" w:rsidRPr="00536D32" w:rsidRDefault="00684A0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props for acting out the story: a King’s crown made from yellow cardboard, a princess’s hat made from yellow cardboard, a sheep, boat and cow made from cardboard, three jester’s hats made from different colour construction paper, a construction paper guitar, and two jester’s batons, a horse mask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Phonics 10</w:t>
            </w:r>
          </w:p>
          <w:p w:rsidR="0063051B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SB page 114</w:t>
            </w:r>
          </w:p>
          <w:p w:rsidR="0063051B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 WB page 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 xml:space="preserve">To practise the pronunciation of </w:t>
            </w:r>
            <w:r w:rsidR="00684A0C" w:rsidRPr="00536D32">
              <w:rPr>
                <w:rFonts w:ascii="Times New Roman" w:hAnsi="Times New Roman" w:cs="Times New Roman"/>
                <w:color w:val="0070C0"/>
                <w:lang w:val="en-GB"/>
              </w:rPr>
              <w:t>diagraphs ph, wh and gh</w:t>
            </w:r>
          </w:p>
          <w:p w:rsidR="0063051B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color w:val="0070C0"/>
                <w:lang w:val="en-GB"/>
              </w:rPr>
              <w:t>To say a phonic chant</w:t>
            </w:r>
          </w:p>
          <w:p w:rsidR="0063051B" w:rsidRPr="00536D32" w:rsidRDefault="0063051B" w:rsidP="005F3BF1">
            <w:pPr>
              <w:spacing w:after="0"/>
              <w:rPr>
                <w:rFonts w:ascii="Times New Roman" w:hAnsi="Times New Roman" w:cs="Times New Roman"/>
                <w:color w:val="0070C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84A0C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phone, dolphin, wheel, whale, laugh, cough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</w:pPr>
            <w:r w:rsidRPr="00536D32">
              <w:rPr>
                <w:rFonts w:ascii="Times New Roman" w:hAnsi="Times New Roman" w:cs="Times New Roman"/>
                <w:b/>
                <w:color w:val="0070C0"/>
                <w:lang w:val="en-GB"/>
              </w:rPr>
              <w:t xml:space="preserve">Phonics activities - </w:t>
            </w:r>
            <w:r w:rsidRPr="00536D32">
              <w:rPr>
                <w:rFonts w:ascii="Times New Roman" w:eastAsia="Times New Roman" w:hAnsi="Times New Roman" w:cs="Times New Roman"/>
                <w:b/>
                <w:color w:val="0070C0"/>
                <w:lang w:val="en-GB"/>
              </w:rPr>
              <w:t>Rozwijanie zdolności wymowy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phonics cards of </w:t>
            </w:r>
            <w:r w:rsidR="00684A0C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dolphin, wheel, whale, laugh, cough</w:t>
            </w: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 (</w:t>
            </w:r>
            <w:r w:rsidR="00684A0C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TB page 190</w:t>
            </w: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 – one set per student)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 xml:space="preserve">- flashcards </w:t>
            </w:r>
            <w:r w:rsidR="00684A0C"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of phone, dolphin, wheel, whale, laugh, cough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0070C0"/>
                <w:lang w:val="en-GB"/>
              </w:rPr>
              <w:t>- Blu tack</w:t>
            </w:r>
          </w:p>
        </w:tc>
      </w:tr>
      <w:tr w:rsidR="0063051B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10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</w:t>
            </w:r>
            <w:r w:rsidR="00684A0C"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est correction and s</w:t>
            </w: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Test 10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rozwijanie kompetencji samooceny 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wspólne omówienie błędów w testach</w:t>
            </w:r>
          </w:p>
        </w:tc>
      </w:tr>
      <w:tr w:rsidR="00455864" w:rsidRPr="00536D32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536D32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CLIL 5</w:t>
            </w:r>
          </w:p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SB page 119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45586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To provide students with cross-curricular information on </w:t>
            </w:r>
            <w:r w:rsidR="00455864" w:rsidRPr="00536D32">
              <w:rPr>
                <w:rFonts w:ascii="Times New Roman" w:eastAsia="Times New Roman" w:hAnsi="Times New Roman" w:cs="Times New Roman"/>
                <w:lang w:val="en-GB"/>
              </w:rPr>
              <w:t>science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536D32" w:rsidRDefault="00455864" w:rsidP="0045586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camel, hump, grass, leaves, live, use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2B4" w:rsidRPr="00536D32" w:rsidRDefault="008522B4" w:rsidP="00455864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b/>
                <w:lang w:val="en-GB"/>
              </w:rPr>
              <w:t>Reading, listening</w:t>
            </w:r>
          </w:p>
          <w:p w:rsidR="0063051B" w:rsidRPr="00536D32" w:rsidRDefault="0063051B" w:rsidP="0045586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 xml:space="preserve">- flashcards </w:t>
            </w:r>
            <w:r w:rsidR="00455864" w:rsidRPr="00536D32">
              <w:rPr>
                <w:rFonts w:ascii="Times New Roman" w:eastAsia="Times New Roman" w:hAnsi="Times New Roman" w:cs="Times New Roman"/>
                <w:lang w:val="en-GB"/>
              </w:rPr>
              <w:t>of camel, hump, grass, leaves, live, use</w:t>
            </w:r>
          </w:p>
          <w:p w:rsidR="00455864" w:rsidRPr="00536D32" w:rsidRDefault="00455864" w:rsidP="0045586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536D32"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</w:tbl>
    <w:p w:rsidR="001E24CC" w:rsidRPr="00536D32" w:rsidRDefault="001E24CC">
      <w:pPr>
        <w:rPr>
          <w:rFonts w:ascii="Times New Roman" w:hAnsi="Times New Roman" w:cs="Times New Roman"/>
          <w:lang w:val="en-GB"/>
        </w:rPr>
        <w:sectPr w:rsidR="001E24CC" w:rsidRPr="00536D32">
          <w:head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600" w:charSpace="36864"/>
        </w:sectPr>
      </w:pPr>
    </w:p>
    <w:p w:rsidR="001E24CC" w:rsidRPr="00536D32" w:rsidRDefault="001E24CC">
      <w:pPr>
        <w:rPr>
          <w:rFonts w:ascii="Times New Roman" w:hAnsi="Times New Roman" w:cs="Times New Roman"/>
          <w:lang w:val="en-GB"/>
        </w:rPr>
      </w:pPr>
    </w:p>
    <w:sectPr w:rsidR="001E24CC" w:rsidRPr="00536D32" w:rsidSect="00440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424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FBE" w:rsidRDefault="00FF4FBE">
      <w:pPr>
        <w:spacing w:after="0" w:line="240" w:lineRule="auto"/>
      </w:pPr>
      <w:r>
        <w:separator/>
      </w:r>
    </w:p>
  </w:endnote>
  <w:endnote w:type="continuationSeparator" w:id="1">
    <w:p w:rsidR="00FF4FBE" w:rsidRDefault="00FF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BF" w:rsidRDefault="008835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BF" w:rsidRDefault="008835B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BF" w:rsidRDefault="008835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FBE" w:rsidRDefault="00FF4FBE">
      <w:pPr>
        <w:spacing w:after="0" w:line="240" w:lineRule="auto"/>
      </w:pPr>
      <w:r>
        <w:separator/>
      </w:r>
    </w:p>
  </w:footnote>
  <w:footnote w:type="continuationSeparator" w:id="1">
    <w:p w:rsidR="00FF4FBE" w:rsidRDefault="00FF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BF" w:rsidRDefault="00AD43BE">
    <w:pPr>
      <w:pStyle w:val="Nagwek"/>
      <w:pBdr>
        <w:bottom w:val="single" w:sz="4" w:space="1" w:color="000000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55pt;height:64.75pt" filled="t">
          <v:fill color2="black"/>
          <v:imagedata r:id="rId1" o:title=""/>
        </v:shape>
      </w:pict>
    </w:r>
    <w:r w:rsidR="008835BF">
      <w:tab/>
    </w:r>
  </w:p>
  <w:p w:rsidR="008835BF" w:rsidRDefault="008835BF">
    <w:pPr>
      <w:pStyle w:val="Nagwek"/>
      <w:pBdr>
        <w:bottom w:val="single" w:sz="4" w:space="1" w:color="000000"/>
      </w:pBd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BF" w:rsidRDefault="008835B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BF" w:rsidRDefault="008835B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BF" w:rsidRDefault="008835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lang w:val="pl-PL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75D29FA"/>
    <w:multiLevelType w:val="hybridMultilevel"/>
    <w:tmpl w:val="90EC1F14"/>
    <w:lvl w:ilvl="0" w:tplc="40B864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embedSystemFonts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C51"/>
    <w:rsid w:val="00010B56"/>
    <w:rsid w:val="00013853"/>
    <w:rsid w:val="00022602"/>
    <w:rsid w:val="00025C6A"/>
    <w:rsid w:val="000451E1"/>
    <w:rsid w:val="000542E3"/>
    <w:rsid w:val="00073D60"/>
    <w:rsid w:val="000A2A58"/>
    <w:rsid w:val="000A2E01"/>
    <w:rsid w:val="000A4D14"/>
    <w:rsid w:val="00106A6A"/>
    <w:rsid w:val="00115945"/>
    <w:rsid w:val="00125FAB"/>
    <w:rsid w:val="001441A1"/>
    <w:rsid w:val="00167146"/>
    <w:rsid w:val="001B053A"/>
    <w:rsid w:val="001B7C13"/>
    <w:rsid w:val="001E24CC"/>
    <w:rsid w:val="001F2D9B"/>
    <w:rsid w:val="002104BE"/>
    <w:rsid w:val="00262766"/>
    <w:rsid w:val="00284026"/>
    <w:rsid w:val="002B7B91"/>
    <w:rsid w:val="002E081A"/>
    <w:rsid w:val="002E2DB9"/>
    <w:rsid w:val="002E6309"/>
    <w:rsid w:val="00313CD8"/>
    <w:rsid w:val="003A3E74"/>
    <w:rsid w:val="003C3ADA"/>
    <w:rsid w:val="003D42E3"/>
    <w:rsid w:val="003D5093"/>
    <w:rsid w:val="003F5FCC"/>
    <w:rsid w:val="00440694"/>
    <w:rsid w:val="00451C51"/>
    <w:rsid w:val="00455864"/>
    <w:rsid w:val="0046368E"/>
    <w:rsid w:val="004C57ED"/>
    <w:rsid w:val="004D7681"/>
    <w:rsid w:val="00505E0A"/>
    <w:rsid w:val="00536D32"/>
    <w:rsid w:val="00587044"/>
    <w:rsid w:val="005C4052"/>
    <w:rsid w:val="005E2503"/>
    <w:rsid w:val="005E34D5"/>
    <w:rsid w:val="005F1D43"/>
    <w:rsid w:val="005F3BF1"/>
    <w:rsid w:val="005F59CB"/>
    <w:rsid w:val="0063051B"/>
    <w:rsid w:val="00684A0C"/>
    <w:rsid w:val="00684FEF"/>
    <w:rsid w:val="006B2455"/>
    <w:rsid w:val="006B594A"/>
    <w:rsid w:val="006C515C"/>
    <w:rsid w:val="006D0B9E"/>
    <w:rsid w:val="006E33D3"/>
    <w:rsid w:val="00702246"/>
    <w:rsid w:val="00717A73"/>
    <w:rsid w:val="007432E0"/>
    <w:rsid w:val="007465CF"/>
    <w:rsid w:val="00747B6D"/>
    <w:rsid w:val="00762FF3"/>
    <w:rsid w:val="00783869"/>
    <w:rsid w:val="007B5C98"/>
    <w:rsid w:val="007B734E"/>
    <w:rsid w:val="007C3EF0"/>
    <w:rsid w:val="007D4572"/>
    <w:rsid w:val="007E584A"/>
    <w:rsid w:val="00843890"/>
    <w:rsid w:val="00845CC4"/>
    <w:rsid w:val="00851970"/>
    <w:rsid w:val="008522B4"/>
    <w:rsid w:val="0085552E"/>
    <w:rsid w:val="008611F5"/>
    <w:rsid w:val="008835BF"/>
    <w:rsid w:val="00886278"/>
    <w:rsid w:val="008935B4"/>
    <w:rsid w:val="008B5157"/>
    <w:rsid w:val="008E388D"/>
    <w:rsid w:val="009277E0"/>
    <w:rsid w:val="00931D52"/>
    <w:rsid w:val="00936BD2"/>
    <w:rsid w:val="00940C00"/>
    <w:rsid w:val="00946100"/>
    <w:rsid w:val="009756C5"/>
    <w:rsid w:val="00995417"/>
    <w:rsid w:val="009B58C0"/>
    <w:rsid w:val="009D34A2"/>
    <w:rsid w:val="009F3DA6"/>
    <w:rsid w:val="00A11ABD"/>
    <w:rsid w:val="00A45BA8"/>
    <w:rsid w:val="00A77273"/>
    <w:rsid w:val="00AB7A31"/>
    <w:rsid w:val="00AD43BE"/>
    <w:rsid w:val="00AE52BF"/>
    <w:rsid w:val="00B07ECC"/>
    <w:rsid w:val="00B1795D"/>
    <w:rsid w:val="00B61DCA"/>
    <w:rsid w:val="00B679C9"/>
    <w:rsid w:val="00B76F2A"/>
    <w:rsid w:val="00B85678"/>
    <w:rsid w:val="00BC79BD"/>
    <w:rsid w:val="00BE0615"/>
    <w:rsid w:val="00BE663F"/>
    <w:rsid w:val="00C00938"/>
    <w:rsid w:val="00C118D4"/>
    <w:rsid w:val="00C64CBE"/>
    <w:rsid w:val="00C870DA"/>
    <w:rsid w:val="00C94D19"/>
    <w:rsid w:val="00CC334C"/>
    <w:rsid w:val="00CC4771"/>
    <w:rsid w:val="00CF1362"/>
    <w:rsid w:val="00D04DE7"/>
    <w:rsid w:val="00D17967"/>
    <w:rsid w:val="00D337A5"/>
    <w:rsid w:val="00D3431D"/>
    <w:rsid w:val="00D44049"/>
    <w:rsid w:val="00D514DB"/>
    <w:rsid w:val="00D54DFF"/>
    <w:rsid w:val="00D86F01"/>
    <w:rsid w:val="00D92610"/>
    <w:rsid w:val="00D94547"/>
    <w:rsid w:val="00DB4DD9"/>
    <w:rsid w:val="00E02147"/>
    <w:rsid w:val="00E33000"/>
    <w:rsid w:val="00E60888"/>
    <w:rsid w:val="00E70D0B"/>
    <w:rsid w:val="00E72B6C"/>
    <w:rsid w:val="00E95D71"/>
    <w:rsid w:val="00EA1228"/>
    <w:rsid w:val="00EA3964"/>
    <w:rsid w:val="00ED0BC2"/>
    <w:rsid w:val="00EE7714"/>
    <w:rsid w:val="00EF119A"/>
    <w:rsid w:val="00EF6E97"/>
    <w:rsid w:val="00F3235D"/>
    <w:rsid w:val="00F5393E"/>
    <w:rsid w:val="00F8258F"/>
    <w:rsid w:val="00FA1642"/>
    <w:rsid w:val="00FD247A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94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0694"/>
  </w:style>
  <w:style w:type="character" w:styleId="Hipercze">
    <w:name w:val="Hyperlink"/>
    <w:rsid w:val="00440694"/>
    <w:rPr>
      <w:color w:val="0000FF"/>
      <w:u w:val="single"/>
    </w:rPr>
  </w:style>
  <w:style w:type="character" w:customStyle="1" w:styleId="UyteHipercze1">
    <w:name w:val="UżyteHiperłącze1"/>
    <w:rsid w:val="00440694"/>
    <w:rPr>
      <w:color w:val="800080"/>
      <w:u w:val="single"/>
    </w:rPr>
  </w:style>
  <w:style w:type="character" w:customStyle="1" w:styleId="NagwekZnak">
    <w:name w:val="Nagłówek Znak"/>
    <w:rsid w:val="00440694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topkaZnak">
    <w:name w:val="Stopka Znak"/>
    <w:rsid w:val="00440694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TytuZnak">
    <w:name w:val="Tytuł Znak"/>
    <w:rsid w:val="0044069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ekstdymkaZnak">
    <w:name w:val="Tekst dymka Znak"/>
    <w:rsid w:val="00440694"/>
    <w:rPr>
      <w:rFonts w:ascii="Tahoma" w:eastAsia="Times New Roman" w:hAnsi="Tahoma" w:cs="Tahoma"/>
      <w:sz w:val="16"/>
      <w:szCs w:val="16"/>
      <w:lang w:val="hu-HU"/>
    </w:rPr>
  </w:style>
  <w:style w:type="character" w:customStyle="1" w:styleId="ELTHungaryKft">
    <w:name w:val="ELT Hungary Kft."/>
    <w:rsid w:val="00440694"/>
    <w:rPr>
      <w:rFonts w:ascii="Arial" w:hAnsi="Arial" w:cs="Arial"/>
      <w:color w:val="00000A"/>
      <w:sz w:val="20"/>
      <w:szCs w:val="20"/>
    </w:rPr>
  </w:style>
  <w:style w:type="character" w:customStyle="1" w:styleId="ELTHUNGARYKFTSZABOADRIEN">
    <w:name w:val="ELT HUNGARY KFT SZABO ADRIEN"/>
    <w:rsid w:val="00440694"/>
    <w:rPr>
      <w:rFonts w:ascii="Arial" w:hAnsi="Arial" w:cs="Arial"/>
      <w:color w:val="00000A"/>
      <w:sz w:val="20"/>
      <w:szCs w:val="20"/>
    </w:rPr>
  </w:style>
  <w:style w:type="character" w:customStyle="1" w:styleId="ListLabel1">
    <w:name w:val="ListLabel 1"/>
    <w:rsid w:val="00440694"/>
    <w:rPr>
      <w:rFonts w:eastAsia="Times New Roman" w:cs="Times New Roman"/>
    </w:rPr>
  </w:style>
  <w:style w:type="character" w:customStyle="1" w:styleId="ListLabel2">
    <w:name w:val="ListLabel 2"/>
    <w:rsid w:val="00440694"/>
    <w:rPr>
      <w:rFonts w:cs="Courier New"/>
    </w:rPr>
  </w:style>
  <w:style w:type="character" w:styleId="Pogrubienie">
    <w:name w:val="Strong"/>
    <w:qFormat/>
    <w:rsid w:val="00440694"/>
    <w:rPr>
      <w:b/>
      <w:bCs/>
    </w:rPr>
  </w:style>
  <w:style w:type="character" w:customStyle="1" w:styleId="WW8Num2z0">
    <w:name w:val="WW8Num2z0"/>
    <w:rsid w:val="00440694"/>
    <w:rPr>
      <w:rFonts w:ascii="Symbol" w:hAnsi="Symbol" w:cs="Symbol"/>
      <w:lang w:val="pl-PL"/>
    </w:rPr>
  </w:style>
  <w:style w:type="character" w:customStyle="1" w:styleId="WW8Num1z0">
    <w:name w:val="WW8Num1z0"/>
    <w:rsid w:val="00440694"/>
    <w:rPr>
      <w:lang w:val="pl-PL"/>
    </w:rPr>
  </w:style>
  <w:style w:type="character" w:customStyle="1" w:styleId="Symbolewypunktowania">
    <w:name w:val="Symbole wypunktowania"/>
    <w:rsid w:val="00440694"/>
    <w:rPr>
      <w:rFonts w:ascii="OpenSymbol" w:eastAsia="OpenSymbol" w:hAnsi="OpenSymbol" w:cs="OpenSymbol"/>
    </w:rPr>
  </w:style>
  <w:style w:type="paragraph" w:styleId="Nagwek">
    <w:name w:val="header"/>
    <w:next w:val="Tekstpodstawowy"/>
    <w:rsid w:val="00440694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kern w:val="1"/>
      <w:sz w:val="24"/>
      <w:szCs w:val="24"/>
      <w:lang w:val="hu-HU" w:eastAsia="ar-SA"/>
    </w:rPr>
  </w:style>
  <w:style w:type="paragraph" w:styleId="Tekstpodstawowy">
    <w:name w:val="Body Text"/>
    <w:basedOn w:val="Normalny"/>
    <w:rsid w:val="00440694"/>
    <w:pPr>
      <w:spacing w:after="120"/>
    </w:pPr>
  </w:style>
  <w:style w:type="paragraph" w:styleId="Lista">
    <w:name w:val="List"/>
    <w:basedOn w:val="Tekstpodstawowy"/>
    <w:rsid w:val="00440694"/>
  </w:style>
  <w:style w:type="paragraph" w:customStyle="1" w:styleId="Podpis1">
    <w:name w:val="Podpis1"/>
    <w:basedOn w:val="Normalny"/>
    <w:rsid w:val="004406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440694"/>
    <w:pPr>
      <w:suppressLineNumbers/>
    </w:pPr>
  </w:style>
  <w:style w:type="paragraph" w:styleId="Stopka">
    <w:name w:val="footer"/>
    <w:rsid w:val="00440694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kern w:val="1"/>
      <w:sz w:val="24"/>
      <w:szCs w:val="24"/>
      <w:lang w:val="hu-HU" w:eastAsia="ar-SA"/>
    </w:rPr>
  </w:style>
  <w:style w:type="paragraph" w:customStyle="1" w:styleId="Nagwek1">
    <w:name w:val="Nagłówek1"/>
    <w:basedOn w:val="Normalny"/>
    <w:next w:val="Tekstpodstawowy"/>
    <w:rsid w:val="0044069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ytu">
    <w:name w:val="Title"/>
    <w:next w:val="Podtytu"/>
    <w:qFormat/>
    <w:rsid w:val="00440694"/>
    <w:pPr>
      <w:widowControl w:val="0"/>
      <w:suppressAutoHyphens/>
      <w:spacing w:line="100" w:lineRule="atLeast"/>
      <w:jc w:val="center"/>
    </w:pPr>
    <w:rPr>
      <w:b/>
      <w:bCs/>
      <w:kern w:val="1"/>
      <w:sz w:val="24"/>
      <w:lang w:val="en-US" w:eastAsia="ar-SA"/>
    </w:rPr>
  </w:style>
  <w:style w:type="paragraph" w:styleId="Podtytu">
    <w:name w:val="Subtitle"/>
    <w:basedOn w:val="Nagwek"/>
    <w:next w:val="Tekstpodstawowy"/>
    <w:qFormat/>
    <w:rsid w:val="00440694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rsid w:val="00440694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val="hu-HU" w:eastAsia="ar-SA"/>
    </w:rPr>
  </w:style>
  <w:style w:type="paragraph" w:customStyle="1" w:styleId="Akapitzlist1">
    <w:name w:val="Akapit z listą1"/>
    <w:rsid w:val="00440694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440694"/>
    <w:pPr>
      <w:suppressLineNumbers/>
    </w:pPr>
  </w:style>
  <w:style w:type="paragraph" w:customStyle="1" w:styleId="Nagwektabeli">
    <w:name w:val="Nagłówek tabeli"/>
    <w:basedOn w:val="Zawartotabeli"/>
    <w:rsid w:val="004406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8DDF-F008-40E1-B0E8-8F304A07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32</Pages>
  <Words>5382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ACER</cp:lastModifiedBy>
  <cp:revision>27</cp:revision>
  <cp:lastPrinted>1601-01-01T00:00:00Z</cp:lastPrinted>
  <dcterms:created xsi:type="dcterms:W3CDTF">2018-04-02T17:47:00Z</dcterms:created>
  <dcterms:modified xsi:type="dcterms:W3CDTF">2018-04-11T20:43:00Z</dcterms:modified>
</cp:coreProperties>
</file>