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E" w:rsidRPr="00950340" w:rsidRDefault="00BC7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340">
        <w:rPr>
          <w:rFonts w:ascii="Times New Roman" w:hAnsi="Times New Roman" w:cs="Times New Roman"/>
          <w:b/>
          <w:sz w:val="32"/>
          <w:szCs w:val="32"/>
        </w:rPr>
        <w:t>ROZKŁAD MATERIAŁU</w:t>
      </w:r>
    </w:p>
    <w:p w:rsidR="001E24CC" w:rsidRPr="00950340" w:rsidRDefault="00F5393E">
      <w:pPr>
        <w:jc w:val="center"/>
        <w:rPr>
          <w:rFonts w:ascii="Times New Roman" w:hAnsi="Times New Roman" w:cs="Times New Roman"/>
          <w:b/>
          <w:color w:val="FF6600"/>
          <w:sz w:val="32"/>
          <w:szCs w:val="32"/>
        </w:rPr>
      </w:pPr>
      <w:r w:rsidRPr="00950340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Get Smart </w:t>
      </w:r>
      <w:r w:rsidR="00950340" w:rsidRPr="00950340">
        <w:rPr>
          <w:rFonts w:ascii="Times New Roman" w:hAnsi="Times New Roman" w:cs="Times New Roman"/>
          <w:b/>
          <w:color w:val="FF6600"/>
          <w:sz w:val="32"/>
          <w:szCs w:val="32"/>
        </w:rPr>
        <w:t>6</w:t>
      </w:r>
      <w:r w:rsidR="00B07ECC" w:rsidRPr="00950340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 plus</w:t>
      </w:r>
    </w:p>
    <w:p w:rsidR="00DA34B6" w:rsidRPr="00950340" w:rsidRDefault="00DA34B6" w:rsidP="00DA34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0340">
        <w:rPr>
          <w:rFonts w:ascii="Times New Roman" w:hAnsi="Times New Roman" w:cs="Times New Roman"/>
          <w:b/>
        </w:rPr>
        <w:t xml:space="preserve">Opracowanie: </w:t>
      </w:r>
      <w:r w:rsidRPr="00950340">
        <w:rPr>
          <w:rFonts w:ascii="Times New Roman" w:hAnsi="Times New Roman" w:cs="Times New Roman"/>
        </w:rPr>
        <w:t>Anna Starzyńska</w:t>
      </w:r>
    </w:p>
    <w:p w:rsidR="00355634" w:rsidRDefault="00DA34B6" w:rsidP="0035563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950340">
        <w:rPr>
          <w:rFonts w:ascii="Times New Roman" w:hAnsi="Times New Roman" w:cs="Times New Roman"/>
          <w:b/>
        </w:rPr>
        <w:t xml:space="preserve">Przeznaczenie: </w:t>
      </w:r>
      <w:r w:rsidR="00355634">
        <w:rPr>
          <w:rFonts w:ascii="Times New Roman" w:hAnsi="Times New Roman" w:cs="Times New Roman"/>
          <w:szCs w:val="16"/>
        </w:rPr>
        <w:t>prywatna szkoła językowa – dzieci 11-13-letnie, prywatna szkoła podstawowa – klasa 6</w:t>
      </w:r>
    </w:p>
    <w:p w:rsidR="001E24CC" w:rsidRPr="00950340" w:rsidRDefault="001E24CC">
      <w:p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  <w:b/>
        </w:rPr>
        <w:t xml:space="preserve">Ilość lekcji: </w:t>
      </w:r>
      <w:r w:rsidRPr="00950340">
        <w:rPr>
          <w:rFonts w:ascii="Times New Roman" w:hAnsi="Times New Roman" w:cs="Times New Roman"/>
        </w:rPr>
        <w:t>przy wykorzystaniu Student's Book i Workbook około 90 lekcji 45m</w:t>
      </w:r>
      <w:r w:rsidR="00D17967" w:rsidRPr="00950340">
        <w:rPr>
          <w:rFonts w:ascii="Times New Roman" w:hAnsi="Times New Roman" w:cs="Times New Roman"/>
        </w:rPr>
        <w:t>inut. Przy dołączeniu Interactiv</w:t>
      </w:r>
      <w:r w:rsidRPr="00950340">
        <w:rPr>
          <w:rFonts w:ascii="Times New Roman" w:hAnsi="Times New Roman" w:cs="Times New Roman"/>
        </w:rPr>
        <w:t>e Board Materials około 120 lekcji</w:t>
      </w:r>
    </w:p>
    <w:p w:rsidR="001E24CC" w:rsidRPr="00950340" w:rsidRDefault="00C118D4">
      <w:p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  <w:b/>
          <w:i/>
        </w:rPr>
        <w:br/>
      </w:r>
      <w:r w:rsidR="001E24CC" w:rsidRPr="00950340">
        <w:rPr>
          <w:rFonts w:ascii="Times New Roman" w:hAnsi="Times New Roman" w:cs="Times New Roman"/>
          <w:b/>
          <w:i/>
        </w:rPr>
        <w:t xml:space="preserve">Program nauczania: </w:t>
      </w:r>
      <w:r w:rsidR="001E24CC" w:rsidRPr="00950340">
        <w:rPr>
          <w:rFonts w:ascii="Times New Roman" w:hAnsi="Times New Roman" w:cs="Times New Roman"/>
        </w:rPr>
        <w:t>Get</w:t>
      </w:r>
      <w:r w:rsidR="001E24CC" w:rsidRPr="00950340">
        <w:rPr>
          <w:rFonts w:ascii="Times New Roman" w:hAnsi="Times New Roman" w:cs="Times New Roman"/>
          <w:i/>
        </w:rPr>
        <w:t xml:space="preserve"> </w:t>
      </w:r>
      <w:r w:rsidR="00950340" w:rsidRPr="00950340">
        <w:rPr>
          <w:rFonts w:ascii="Times New Roman" w:hAnsi="Times New Roman" w:cs="Times New Roman"/>
        </w:rPr>
        <w:t>Smart</w:t>
      </w:r>
      <w:r w:rsidR="008F03E9">
        <w:rPr>
          <w:rFonts w:ascii="Times New Roman" w:hAnsi="Times New Roman" w:cs="Times New Roman"/>
        </w:rPr>
        <w:t xml:space="preserve"> </w:t>
      </w:r>
      <w:r w:rsidR="00950340" w:rsidRPr="00950340">
        <w:rPr>
          <w:rFonts w:ascii="Times New Roman" w:hAnsi="Times New Roman" w:cs="Times New Roman"/>
        </w:rPr>
        <w:t>6</w:t>
      </w:r>
      <w:r w:rsidR="00B07ECC" w:rsidRPr="00950340">
        <w:rPr>
          <w:rFonts w:ascii="Times New Roman" w:hAnsi="Times New Roman" w:cs="Times New Roman"/>
        </w:rPr>
        <w:t xml:space="preserve"> plus</w:t>
      </w:r>
    </w:p>
    <w:p w:rsidR="001E24CC" w:rsidRPr="00950340" w:rsidRDefault="001E24C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t>Student Book + Workbook (with Student CD)</w:t>
      </w:r>
    </w:p>
    <w:p w:rsidR="001E24CC" w:rsidRPr="00950340" w:rsidRDefault="001E24C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950340">
        <w:rPr>
          <w:rFonts w:ascii="Times New Roman" w:hAnsi="Times New Roman" w:cs="Times New Roman"/>
        </w:rPr>
        <w:t>Class CD</w:t>
      </w:r>
    </w:p>
    <w:p w:rsidR="001E24CC" w:rsidRPr="00950340" w:rsidRDefault="001E24CC">
      <w:pPr>
        <w:spacing w:before="200" w:after="0" w:line="360" w:lineRule="auto"/>
        <w:jc w:val="both"/>
        <w:rPr>
          <w:rFonts w:ascii="Times New Roman" w:hAnsi="Times New Roman" w:cs="Times New Roman"/>
        </w:rPr>
      </w:pPr>
    </w:p>
    <w:p w:rsidR="001E24CC" w:rsidRPr="00950340" w:rsidRDefault="001E24CC">
      <w:p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  <w:b/>
        </w:rPr>
        <w:t xml:space="preserve">Umiejętności: </w:t>
      </w:r>
      <w:r w:rsidRPr="00950340">
        <w:rPr>
          <w:rFonts w:ascii="Times New Roman" w:hAnsi="Times New Roman" w:cs="Times New Roman"/>
        </w:rPr>
        <w:t xml:space="preserve">zintegrowane </w:t>
      </w:r>
      <w:r w:rsidR="00C118D4" w:rsidRPr="00950340">
        <w:rPr>
          <w:rFonts w:ascii="Times New Roman" w:hAnsi="Times New Roman" w:cs="Times New Roman"/>
        </w:rPr>
        <w:t>rozwijanie umię</w:t>
      </w:r>
      <w:r w:rsidRPr="00950340">
        <w:rPr>
          <w:rFonts w:ascii="Times New Roman" w:hAnsi="Times New Roman" w:cs="Times New Roman"/>
        </w:rPr>
        <w:t>tności słuchania, mówienia, czytania i pisania.</w:t>
      </w:r>
    </w:p>
    <w:p w:rsidR="001E24CC" w:rsidRPr="00950340" w:rsidRDefault="001E24CC">
      <w:pPr>
        <w:spacing w:line="360" w:lineRule="auto"/>
        <w:jc w:val="both"/>
        <w:rPr>
          <w:rFonts w:ascii="Times New Roman" w:hAnsi="Times New Roman" w:cs="Times New Roman"/>
        </w:rPr>
      </w:pPr>
    </w:p>
    <w:p w:rsidR="001E24CC" w:rsidRPr="00950340" w:rsidRDefault="001E24CC">
      <w:p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  <w:b/>
        </w:rPr>
        <w:t>Potrzebne sprzęty</w:t>
      </w:r>
      <w:r w:rsidRPr="00950340">
        <w:rPr>
          <w:rFonts w:ascii="Times New Roman" w:hAnsi="Times New Roman" w:cs="Times New Roman"/>
        </w:rPr>
        <w:t>: odtwarzacz CD, projektor, tablica interaktywna i sprzęty podane w książce nauczyciela.</w:t>
      </w:r>
    </w:p>
    <w:p w:rsidR="001E24CC" w:rsidRPr="00950340" w:rsidRDefault="0005410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br w:type="page"/>
      </w:r>
      <w:r w:rsidR="001E24CC" w:rsidRPr="00950340">
        <w:rPr>
          <w:rFonts w:ascii="Times New Roman" w:hAnsi="Times New Roman" w:cs="Times New Roman"/>
        </w:rPr>
        <w:lastRenderedPageBreak/>
        <w:t>PROPONOWANE:</w:t>
      </w:r>
    </w:p>
    <w:p w:rsidR="001E24CC" w:rsidRPr="00950340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t>Przestrzeganie zasad podanych w książce nauczyciela i realizowanie planu nauczania na każdej lekcji</w:t>
      </w:r>
    </w:p>
    <w:p w:rsidR="001E24CC" w:rsidRPr="00950340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t>Używanie na lekcjach języka angielskiego - tylko w uzasadnionym przypadku stosować język ojczysty</w:t>
      </w:r>
    </w:p>
    <w:p w:rsidR="001E24CC" w:rsidRPr="00950340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t xml:space="preserve">Przed rozpoczęciem lekcji przygotować klasę i potrzebny sprzęt </w:t>
      </w:r>
    </w:p>
    <w:p w:rsidR="001E24CC" w:rsidRPr="00950340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t>Dla uczniów zawsze zadać wyznaczone kopiowanie jako lekcje domowe</w:t>
      </w:r>
    </w:p>
    <w:p w:rsidR="001E24CC" w:rsidRPr="00950340" w:rsidRDefault="001E24C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t xml:space="preserve">Na każdej lekcji bezwzględnie sprawdzać kopiowanie, ćwiczyć czytanie, a zaznaczone słowa dyktować. Książka zawiera ćwiczenia „Optional”, które w miarę możliwości warto zawsze wykonać. </w:t>
      </w:r>
    </w:p>
    <w:p w:rsidR="001E24CC" w:rsidRPr="00950340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t xml:space="preserve">Ċwiczenia z „Workbook” wykonać na lekcji albo zadać jako lekcje domowe. Należy jednak pamiętać, aby na następnej lekcji nie przeoczyć sprawdzenia zadanych lekcji domowych. </w:t>
      </w:r>
    </w:p>
    <w:p w:rsidR="00C118D4" w:rsidRPr="00950340" w:rsidRDefault="001E24C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0340">
        <w:rPr>
          <w:rFonts w:ascii="Times New Roman" w:hAnsi="Times New Roman" w:cs="Times New Roman"/>
        </w:rPr>
        <w:t>Raz w miesiącu warto poinformować rodziców o poziomie nauki języka angielskiego uczniów.</w:t>
      </w:r>
    </w:p>
    <w:p w:rsidR="001E24CC" w:rsidRPr="0005410D" w:rsidRDefault="00C118D4" w:rsidP="00C118D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05410D">
        <w:rPr>
          <w:rFonts w:ascii="Times New Roman" w:hAnsi="Times New Roman" w:cs="Times New Roman"/>
          <w:lang w:val="en-GB"/>
        </w:rPr>
        <w:br w:type="page"/>
      </w:r>
    </w:p>
    <w:tbl>
      <w:tblPr>
        <w:tblW w:w="15589" w:type="dxa"/>
        <w:tblInd w:w="-919" w:type="dxa"/>
        <w:tblLook w:val="0000"/>
      </w:tblPr>
      <w:tblGrid>
        <w:gridCol w:w="1075"/>
        <w:gridCol w:w="1984"/>
        <w:gridCol w:w="2835"/>
        <w:gridCol w:w="2268"/>
        <w:gridCol w:w="2835"/>
        <w:gridCol w:w="4592"/>
      </w:tblGrid>
      <w:tr w:rsidR="00455864" w:rsidRPr="0005410D" w:rsidTr="00B76F2A">
        <w:trPr>
          <w:trHeight w:val="204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05410D" w:rsidRDefault="00B61DCA" w:rsidP="005F3BF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Lesson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05410D" w:rsidRDefault="00B61DCA" w:rsidP="005F3BF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Topic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05410D" w:rsidRDefault="00B61DCA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Aims of the lesson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05410D" w:rsidRDefault="00B61DCA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Structures</w:t>
            </w:r>
          </w:p>
          <w:p w:rsidR="00B61DCA" w:rsidRPr="0005410D" w:rsidRDefault="00B61DCA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and functions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61DCA" w:rsidRPr="0005410D" w:rsidRDefault="00B61DCA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Vocabulary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1DCA" w:rsidRPr="0005410D" w:rsidRDefault="00BE061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 development and material</w:t>
            </w:r>
            <w:r w:rsidR="00B61DCA" w:rsidRPr="000541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</w:t>
            </w:r>
          </w:p>
        </w:tc>
      </w:tr>
      <w:tr w:rsidR="0005410D" w:rsidRPr="0005410D" w:rsidTr="0086380C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10D" w:rsidRPr="0005410D" w:rsidRDefault="0005410D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0D" w:rsidRPr="0005410D" w:rsidRDefault="0005410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Introduction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0D" w:rsidRPr="0005410D" w:rsidRDefault="0005410D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Introducing course materials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10D" w:rsidRPr="0005410D" w:rsidRDefault="0005410D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A3E74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E74" w:rsidRPr="0005410D" w:rsidRDefault="003A3E74" w:rsidP="008638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Module 1 –</w:t>
            </w:r>
            <w:r w:rsidR="00950340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School &amp; work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74" w:rsidRPr="0005410D" w:rsidRDefault="003A3E7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05410D" w:rsidRDefault="0095034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3A3E74" w:rsidRPr="0005410D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5</w:t>
            </w:r>
          </w:p>
          <w:p w:rsidR="003A3E74" w:rsidRPr="0005410D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2598F" w:rsidRPr="0005410D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98F" w:rsidRPr="0005410D" w:rsidRDefault="003A3E74" w:rsidP="0082598F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5410D">
              <w:rPr>
                <w:rFonts w:ascii="Times New Roman" w:hAnsi="Times New Roman" w:cs="Times New Roman"/>
                <w:lang w:val="en-GB"/>
              </w:rPr>
              <w:t xml:space="preserve">To </w:t>
            </w:r>
            <w:r w:rsidR="0086380C">
              <w:rPr>
                <w:rFonts w:ascii="Times New Roman" w:hAnsi="Times New Roman" w:cs="Times New Roman"/>
                <w:lang w:val="en-GB"/>
              </w:rPr>
              <w:t xml:space="preserve">talk about </w:t>
            </w:r>
            <w:r w:rsidR="00950340">
              <w:rPr>
                <w:rFonts w:ascii="Times New Roman" w:hAnsi="Times New Roman" w:cs="Times New Roman"/>
                <w:lang w:val="en-GB"/>
              </w:rPr>
              <w:t>everyday and free time activities</w:t>
            </w:r>
          </w:p>
          <w:p w:rsidR="003A3E74" w:rsidRPr="0005410D" w:rsidRDefault="003A3E74" w:rsidP="00F5393E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3E" w:rsidRDefault="00950340" w:rsidP="0086380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Present Simple – affirmative, negative, questions and short answers</w:t>
            </w:r>
          </w:p>
          <w:p w:rsidR="00950340" w:rsidRDefault="00950340" w:rsidP="0086380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Adverbs of frequency</w:t>
            </w:r>
          </w:p>
          <w:p w:rsidR="00950340" w:rsidRPr="0005410D" w:rsidRDefault="00950340" w:rsidP="0086380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How often .... 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05410D" w:rsidRDefault="00950340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free time, hobby, make model (planes), collect comic books, early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0C" w:rsidRPr="00950340" w:rsidRDefault="003B4924" w:rsidP="0086380C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  <w:r w:rsidR="00950340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82598F" w:rsidRPr="0005410D" w:rsidRDefault="0082598F" w:rsidP="0082598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E74" w:rsidRPr="0005410D" w:rsidRDefault="003A3E7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05410D" w:rsidRDefault="003A3E74" w:rsidP="003A3E7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3A3E74" w:rsidRPr="0005410D" w:rsidRDefault="003A3E74" w:rsidP="003A3E7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6-7</w:t>
            </w:r>
          </w:p>
          <w:p w:rsidR="003A3E74" w:rsidRPr="0005410D" w:rsidRDefault="0082598F" w:rsidP="003A3E7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4</w:t>
            </w:r>
          </w:p>
          <w:p w:rsidR="003A3E74" w:rsidRPr="0005410D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3E" w:rsidRPr="0005410D" w:rsidRDefault="0082598F" w:rsidP="00950340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5410D">
              <w:rPr>
                <w:rFonts w:ascii="Times New Roman" w:hAnsi="Times New Roman" w:cs="Times New Roman"/>
                <w:lang w:val="en-GB"/>
              </w:rPr>
              <w:t xml:space="preserve">To </w:t>
            </w:r>
            <w:r w:rsidR="00950340">
              <w:rPr>
                <w:rFonts w:ascii="Times New Roman" w:hAnsi="Times New Roman" w:cs="Times New Roman"/>
                <w:lang w:val="en-GB"/>
              </w:rPr>
              <w:t>talk about chores and jobs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98F" w:rsidRPr="0005410D" w:rsidRDefault="00950340" w:rsidP="0095034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Present Continuous – affirmative, negative, questions and short answers</w:t>
            </w:r>
            <w:r w:rsidR="0086380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05410D" w:rsidRDefault="00950340" w:rsidP="00CC334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dust, iron, mop, check e-mail, deliver letters, take the kids to school, postman, office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74" w:rsidRPr="0005410D" w:rsidRDefault="003A3E74" w:rsidP="00CC334C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3B4924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reading, speaking</w:t>
            </w:r>
            <w:r w:rsidR="00950340">
              <w:rPr>
                <w:rFonts w:ascii="Times New Roman" w:eastAsia="Times New Roman" w:hAnsi="Times New Roman" w:cs="Times New Roman"/>
                <w:b/>
                <w:lang w:val="en-GB"/>
              </w:rPr>
              <w:t>, writing</w:t>
            </w:r>
          </w:p>
          <w:p w:rsidR="00950340" w:rsidRPr="0005410D" w:rsidRDefault="00950340" w:rsidP="0095034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86380C" w:rsidRPr="0005410D" w:rsidRDefault="0086380C" w:rsidP="0086380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1E24CC" w:rsidP="00CC33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F5393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SB 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>page</w:t>
            </w:r>
            <w:r w:rsidR="00BE0615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B5157" w:rsidRPr="0005410D">
              <w:rPr>
                <w:rFonts w:ascii="Times New Roman" w:eastAsia="Times New Roman" w:hAnsi="Times New Roman" w:cs="Times New Roman"/>
                <w:lang w:val="en-GB"/>
              </w:rPr>
              <w:t>8</w:t>
            </w:r>
            <w:r w:rsidR="00BE0615" w:rsidRPr="0005410D">
              <w:rPr>
                <w:rFonts w:ascii="Times New Roman" w:eastAsia="Times New Roman" w:hAnsi="Times New Roman" w:cs="Times New Roman"/>
                <w:lang w:val="en-GB"/>
              </w:rPr>
              <w:t>-9</w:t>
            </w:r>
          </w:p>
          <w:p w:rsidR="00D86F01" w:rsidRPr="0005410D" w:rsidRDefault="00C94D19" w:rsidP="0082598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D86F0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2598F" w:rsidRPr="0005410D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98F" w:rsidRDefault="00CC334C" w:rsidP="0082598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F5393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86380C">
              <w:rPr>
                <w:rFonts w:ascii="Times New Roman" w:eastAsia="Times New Roman" w:hAnsi="Times New Roman" w:cs="Times New Roman"/>
                <w:lang w:val="en-GB"/>
              </w:rPr>
              <w:t>events that happened in the past</w:t>
            </w:r>
          </w:p>
          <w:p w:rsidR="00F5393E" w:rsidRPr="0005410D" w:rsidRDefault="00F5393E" w:rsidP="0095034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98F" w:rsidRPr="0005410D" w:rsidRDefault="0086380C" w:rsidP="00AC0667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Past Simple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t xml:space="preserve"> – regular and irregular verbs – affirmative, negative, questions and short answers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34C" w:rsidRPr="0005410D" w:rsidRDefault="00950340" w:rsidP="0082598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typist, furniture, factory, change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AC0667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3B4924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</w:t>
            </w:r>
            <w:r w:rsidR="001E24CC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speaking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82598F" w:rsidRPr="0005410D" w:rsidRDefault="0082598F" w:rsidP="001F2D9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AC0667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Let’s talk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SB </w:t>
            </w:r>
            <w:r w:rsidR="005E34D5" w:rsidRPr="0005410D">
              <w:rPr>
                <w:rFonts w:ascii="Times New Roman" w:eastAsia="Times New Roman" w:hAnsi="Times New Roman" w:cs="Times New Roman"/>
                <w:lang w:val="en-GB"/>
              </w:rPr>
              <w:t>page 10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D86F0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667" w:rsidRDefault="00CC334C" w:rsidP="00AC0667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AC0667">
              <w:rPr>
                <w:rFonts w:ascii="Times New Roman" w:eastAsia="Times New Roman" w:hAnsi="Times New Roman" w:cs="Times New Roman"/>
                <w:lang w:val="en-GB"/>
              </w:rPr>
              <w:t xml:space="preserve">talk 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t>plans in the near future</w:t>
            </w:r>
          </w:p>
          <w:p w:rsidR="00CC334C" w:rsidRPr="0005410D" w:rsidRDefault="00AC0667" w:rsidP="00AC0667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differentiate between 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t>the sounds /s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t>, /z/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and /ɪ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t>z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r w:rsidR="001F2D9B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98F" w:rsidRPr="0005410D" w:rsidRDefault="00AC0667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Be going to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t xml:space="preserve"> – affirmative, negative, questions and short answers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950340" w:rsidP="0095034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team, band, babysitter, concert, order, look after, train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3B4924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listening</w:t>
            </w:r>
          </w:p>
          <w:p w:rsidR="00AC0667" w:rsidRDefault="00AC0667" w:rsidP="0095034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t>pieces of paper with activities students know written on them (one per student)</w:t>
            </w:r>
          </w:p>
          <w:p w:rsidR="00950340" w:rsidRPr="0005410D" w:rsidRDefault="00950340" w:rsidP="0095034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cloth bag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</w:t>
            </w:r>
            <w:r w:rsidR="005E34D5" w:rsidRPr="0005410D">
              <w:rPr>
                <w:rFonts w:ascii="Times New Roman" w:eastAsia="Times New Roman" w:hAnsi="Times New Roman" w:cs="Times New Roman"/>
                <w:lang w:val="en-GB"/>
              </w:rPr>
              <w:t>age 11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5E34D5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WB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page 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340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To read a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t xml:space="preserve">n e-mail about what someone does in their free </w:t>
            </w:r>
            <w:r w:rsidR="00950340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time</w:t>
            </w:r>
            <w:r w:rsidR="00066FAF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066FAF" w:rsidRPr="0005410D" w:rsidRDefault="0095034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1F2D9B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write 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="006B62E8">
              <w:rPr>
                <w:rFonts w:ascii="Times New Roman" w:eastAsia="Times New Roman" w:hAnsi="Times New Roman" w:cs="Times New Roman"/>
                <w:lang w:val="en-GB"/>
              </w:rPr>
              <w:t>n e-mail about what we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do in </w:t>
            </w:r>
            <w:r w:rsidR="006B62E8">
              <w:rPr>
                <w:rFonts w:ascii="Times New Roman" w:eastAsia="Times New Roman" w:hAnsi="Times New Roman" w:cs="Times New Roman"/>
                <w:lang w:val="en-GB"/>
              </w:rPr>
              <w:t>our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free time</w:t>
            </w:r>
          </w:p>
          <w:p w:rsidR="005E34D5" w:rsidRPr="0005410D" w:rsidRDefault="001F2D9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revise and consolidate vocabulary and structures introduced in previous lessons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D5" w:rsidRPr="0005410D" w:rsidRDefault="00066FA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  <w:r w:rsidR="003B4924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listening, 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writing</w:t>
            </w:r>
            <w:r w:rsidR="005E34D5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  <w:p w:rsidR="001F2D9B" w:rsidRPr="0005410D" w:rsidRDefault="001F2D9B" w:rsidP="006B62E8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00" w:rsidRPr="0005410D" w:rsidRDefault="00AC0667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Reading</w:t>
            </w:r>
            <w:r w:rsidR="005E34D5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time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</w:t>
            </w:r>
            <w:r w:rsidR="00BE0615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5E34D5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12-13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  <w:p w:rsidR="005E34D5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page 8</w:t>
            </w:r>
          </w:p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747B6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B61DCA" w:rsidRPr="0005410D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1E24CC" w:rsidRPr="0005410D" w:rsidRDefault="00747B6D" w:rsidP="001F2D9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B61DCA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6B62E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naughty, strict, friendly, sew, stick, problem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3B492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1E24CC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AC0667" w:rsidRPr="0005410D" w:rsidRDefault="00AC0667" w:rsidP="00066FA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62" w:rsidRPr="0005410D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CF1362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14</w:t>
            </w:r>
            <w:r w:rsidR="00CF1362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CF1362" w:rsidRPr="0005410D">
              <w:rPr>
                <w:rFonts w:ascii="Times New Roman" w:eastAsia="Times New Roman" w:hAnsi="Times New Roman" w:cs="Times New Roman"/>
                <w:lang w:val="en-GB"/>
              </w:rPr>
              <w:br/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9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-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747B6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CF1362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3B492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CF1362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6B62E8" w:rsidRDefault="006B62E8" w:rsidP="006B62E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pieces of paper with activities students know written on them (one per student)</w:t>
            </w:r>
          </w:p>
          <w:p w:rsidR="00747B6D" w:rsidRPr="0005410D" w:rsidRDefault="006B62E8" w:rsidP="006B62E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cloth bag</w:t>
            </w:r>
          </w:p>
        </w:tc>
      </w:tr>
      <w:tr w:rsidR="001E24CC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Default="00AC0667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8</w:t>
            </w:r>
          </w:p>
          <w:p w:rsidR="00F61FC1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00" w:rsidRPr="0005410D" w:rsidRDefault="00D92610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1 </w:t>
            </w:r>
          </w:p>
          <w:p w:rsidR="00E33000" w:rsidRPr="0005410D" w:rsidRDefault="001E24CC" w:rsidP="00AE52BF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correction and </w:t>
            </w:r>
            <w:r w:rsidR="00AE52BF"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s</w:t>
            </w:r>
            <w:r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F61FC1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-</w:t>
            </w:r>
            <w:r w:rsidR="00E33000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 </w:t>
            </w: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rozwijanie kompetencji samooceny </w:t>
            </w:r>
          </w:p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-</w:t>
            </w:r>
            <w:r w:rsidR="00E33000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 </w:t>
            </w: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wsp</w:t>
            </w:r>
            <w:r w:rsidR="00D92610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ólne omówienie błędów w testach</w:t>
            </w:r>
          </w:p>
        </w:tc>
      </w:tr>
      <w:tr w:rsidR="000A2E01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E01" w:rsidRPr="0005410D" w:rsidRDefault="000A2E01" w:rsidP="006B6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2 </w:t>
            </w:r>
            <w:r w:rsidR="00E33000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– </w:t>
            </w:r>
            <w:r w:rsidR="006B62E8">
              <w:rPr>
                <w:rFonts w:ascii="Times New Roman" w:eastAsia="Times New Roman" w:hAnsi="Times New Roman" w:cs="Times New Roman"/>
                <w:b/>
                <w:lang w:val="en-GB"/>
              </w:rPr>
              <w:t>Faces and places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6B62E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Guess</w:t>
            </w:r>
          </w:p>
          <w:p w:rsidR="001E24CC" w:rsidRPr="0005410D" w:rsidRDefault="00D9261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15</w:t>
            </w:r>
          </w:p>
          <w:p w:rsidR="00D92610" w:rsidRPr="0005410D" w:rsidRDefault="00D9261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</w:t>
            </w:r>
            <w:r w:rsidR="00C94D19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page 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747B6D" w:rsidP="006B62E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066FAF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6B62E8">
              <w:rPr>
                <w:rFonts w:ascii="Times New Roman" w:eastAsia="Times New Roman" w:hAnsi="Times New Roman" w:cs="Times New Roman"/>
                <w:lang w:val="en-GB"/>
              </w:rPr>
              <w:t>what people wear in different countries around the world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610" w:rsidRPr="0005410D" w:rsidRDefault="006B62E8" w:rsidP="006B62E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me, you him, her, it, us, you, them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6B62E8" w:rsidP="00CA7C3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cotton, leather, straw, colourful, sandals, cloth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  <w:r w:rsidR="00CA7C3A">
              <w:rPr>
                <w:rFonts w:ascii="Times New Roman" w:eastAsia="Times New Roman" w:hAnsi="Times New Roman" w:cs="Times New Roman"/>
                <w:b/>
                <w:lang w:val="en-GB"/>
              </w:rPr>
              <w:t>, reading, writing</w:t>
            </w:r>
          </w:p>
          <w:p w:rsidR="00066FAF" w:rsidRPr="0005410D" w:rsidRDefault="00E33000" w:rsidP="006B62E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6B62E8">
              <w:rPr>
                <w:rFonts w:ascii="Times New Roman" w:eastAsia="Times New Roman" w:hAnsi="Times New Roman" w:cs="Times New Roman"/>
                <w:lang w:val="en-GB"/>
              </w:rPr>
              <w:t>pieces of paper with items of clothing students know written on them (at least one per student)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Smart </w:t>
            </w:r>
            <w:r w:rsidR="00D92610" w:rsidRPr="0005410D">
              <w:rPr>
                <w:rFonts w:ascii="Times New Roman" w:eastAsia="Times New Roman" w:hAnsi="Times New Roman" w:cs="Times New Roman"/>
                <w:lang w:val="en-GB"/>
              </w:rPr>
              <w:t>k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>ids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</w:t>
            </w:r>
            <w:r w:rsidR="00D92610" w:rsidRPr="0005410D">
              <w:rPr>
                <w:rFonts w:ascii="Times New Roman" w:eastAsia="Times New Roman" w:hAnsi="Times New Roman" w:cs="Times New Roman"/>
                <w:lang w:val="en-GB"/>
              </w:rPr>
              <w:t>age</w:t>
            </w:r>
            <w:r w:rsidR="00BE0615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D92610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16-17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WB page</w:t>
            </w:r>
            <w:r w:rsidR="00D92610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505E0A" w:rsidP="006B62E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CA7C3A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6B62E8">
              <w:rPr>
                <w:rFonts w:ascii="Times New Roman" w:eastAsia="Times New Roman" w:hAnsi="Times New Roman" w:cs="Times New Roman"/>
                <w:lang w:val="en-GB"/>
              </w:rPr>
              <w:t xml:space="preserve">birthday traditions in different </w:t>
            </w:r>
            <w:r w:rsidR="006B62E8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countries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AF" w:rsidRDefault="006B62E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Andy sent me a message.</w:t>
            </w:r>
          </w:p>
          <w:p w:rsidR="006B62E8" w:rsidRPr="0005410D" w:rsidRDefault="006B62E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Andy sent a message to me.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6B62E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classmates, waltz, chat room, tradition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3B4924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reading, 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505E0A" w:rsidRPr="0005410D" w:rsidRDefault="006B62E8" w:rsidP="00F3235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pieces of paper with items of clothing students </w:t>
            </w: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know written on them (at least one per student)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1E24CC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1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F3235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</w:t>
            </w:r>
            <w:r w:rsidR="00D92610" w:rsidRPr="0005410D">
              <w:rPr>
                <w:rFonts w:ascii="Times New Roman" w:eastAsia="Times New Roman" w:hAnsi="Times New Roman" w:cs="Times New Roman"/>
                <w:lang w:val="en-GB"/>
              </w:rPr>
              <w:t>age</w:t>
            </w:r>
            <w:r w:rsidR="00BE0615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D92610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18-19</w:t>
            </w:r>
          </w:p>
          <w:p w:rsidR="00D92610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3A" w:rsidRDefault="00CA7C3A" w:rsidP="006B62E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B62E8">
              <w:rPr>
                <w:rFonts w:ascii="Times New Roman" w:eastAsia="Times New Roman" w:hAnsi="Times New Roman" w:cs="Times New Roman"/>
                <w:lang w:val="en-GB"/>
              </w:rPr>
              <w:t>o talk about rules of etiquette around the world</w:t>
            </w:r>
          </w:p>
          <w:p w:rsidR="006B62E8" w:rsidRPr="0005410D" w:rsidRDefault="006B62E8" w:rsidP="006B62E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actions you are supposed to and not supposed to 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3A" w:rsidRPr="0005410D" w:rsidRDefault="0092426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should, shouldn’t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92426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chopsticks, gift, wrapping paper, shale hands, hug, kiss on the cheek, be on time, polite, impolite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505E0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r</w:t>
            </w:r>
            <w:r w:rsidR="0092426D">
              <w:rPr>
                <w:rFonts w:ascii="Times New Roman" w:eastAsia="Times New Roman" w:hAnsi="Times New Roman" w:cs="Times New Roman"/>
                <w:b/>
                <w:lang w:val="en-GB"/>
              </w:rPr>
              <w:t>eading,</w:t>
            </w:r>
            <w:r w:rsidR="001E24CC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speaking</w:t>
            </w:r>
          </w:p>
          <w:p w:rsidR="001E24CC" w:rsidRPr="00CA7C3A" w:rsidRDefault="001E24CC" w:rsidP="00CA7C3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AB015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CA7C3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Let’s talk</w:t>
            </w:r>
          </w:p>
          <w:p w:rsidR="001E24CC" w:rsidRPr="0005410D" w:rsidRDefault="007022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C94D19" w:rsidRPr="0005410D">
              <w:rPr>
                <w:rFonts w:ascii="Times New Roman" w:eastAsia="Times New Roman" w:hAnsi="Times New Roman" w:cs="Times New Roman"/>
                <w:lang w:val="en-GB"/>
              </w:rPr>
              <w:t>B page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20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15</w:t>
            </w:r>
          </w:p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3A" w:rsidRDefault="00E00C9D" w:rsidP="0092426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92426D">
              <w:rPr>
                <w:rFonts w:ascii="Times New Roman" w:eastAsia="Times New Roman" w:hAnsi="Times New Roman" w:cs="Times New Roman"/>
                <w:lang w:val="en-GB"/>
              </w:rPr>
              <w:t>table manners</w:t>
            </w:r>
          </w:p>
          <w:p w:rsidR="00CA7C3A" w:rsidRPr="0005410D" w:rsidRDefault="00CA7C3A" w:rsidP="0092426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different</w:t>
            </w:r>
            <w:r w:rsidR="0092426D">
              <w:rPr>
                <w:rFonts w:ascii="Times New Roman" w:eastAsia="Times New Roman" w:hAnsi="Times New Roman" w:cs="Times New Roman"/>
                <w:lang w:val="en-GB"/>
              </w:rPr>
              <w:t>iate between the sounds /Ʌ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r w:rsidR="0092426D">
              <w:rPr>
                <w:rFonts w:ascii="Times New Roman" w:eastAsia="Times New Roman" w:hAnsi="Times New Roman" w:cs="Times New Roman"/>
                <w:lang w:val="en-GB"/>
              </w:rPr>
              <w:t>, /ɒ/  and /</w:t>
            </w:r>
            <w:r w:rsidR="0092426D" w:rsidRPr="0092426D">
              <w:rPr>
                <w:rFonts w:ascii="Times New Roman" w:eastAsia="Times New Roman" w:hAnsi="Times New Roman" w:cs="Times New Roman"/>
                <w:lang w:val="en-GB"/>
              </w:rPr>
              <w:t>æ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C9D" w:rsidRPr="0005410D" w:rsidRDefault="0092426D" w:rsidP="0092426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imperative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92426D" w:rsidP="00CA7C3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formal dinner, dessertspoon, napkin, lap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CA7C3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3B4924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</w:t>
            </w:r>
            <w:r w:rsidR="00E00C9D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peaking</w:t>
            </w:r>
          </w:p>
          <w:p w:rsidR="00CF1362" w:rsidRDefault="0092426D" w:rsidP="0092426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sheets of cardboard or construction paper (one per every group of 4 students)</w:t>
            </w:r>
          </w:p>
          <w:p w:rsidR="0092426D" w:rsidRDefault="0092426D" w:rsidP="0092426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felt-tipped markers (one per every group of 4 students)</w:t>
            </w:r>
          </w:p>
          <w:p w:rsidR="0092426D" w:rsidRDefault="0092426D" w:rsidP="0092426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cloth bag</w:t>
            </w:r>
          </w:p>
          <w:p w:rsidR="0092426D" w:rsidRPr="0005410D" w:rsidRDefault="0092426D" w:rsidP="0092426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small pieces of paper with the following written on them: at home, at a formal dinner, in the classroom, meeting someone for the first time, visiting a friend’s house (one per every group of 4 students)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AB015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</w:t>
            </w:r>
            <w:r w:rsidR="00702246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page 21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1E24CC" w:rsidRPr="0005410D" w:rsidRDefault="007022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="00C94D19" w:rsidRPr="0005410D">
              <w:rPr>
                <w:rFonts w:ascii="Times New Roman" w:eastAsia="Times New Roman" w:hAnsi="Times New Roman" w:cs="Times New Roman"/>
                <w:lang w:val="en-GB"/>
              </w:rPr>
              <w:t>B page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2E3" w:rsidRDefault="00013853" w:rsidP="00E00C9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5D2BD3">
              <w:rPr>
                <w:rFonts w:ascii="Times New Roman" w:eastAsia="Times New Roman" w:hAnsi="Times New Roman" w:cs="Times New Roman"/>
                <w:lang w:val="en-GB"/>
              </w:rPr>
              <w:t>read about a traditional dish</w:t>
            </w:r>
          </w:p>
          <w:p w:rsidR="005D2BD3" w:rsidRDefault="005D2BD3" w:rsidP="00E00C9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write about a traditional dish</w:t>
            </w:r>
          </w:p>
          <w:p w:rsidR="00013853" w:rsidRPr="0005410D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CA7C3A">
              <w:rPr>
                <w:rFonts w:ascii="Times New Roman" w:eastAsia="Times New Roman" w:hAnsi="Times New Roman" w:cs="Times New Roman"/>
                <w:b/>
                <w:lang w:val="en-GB"/>
              </w:rPr>
              <w:t>, writing, reading</w:t>
            </w:r>
          </w:p>
          <w:p w:rsidR="00761DE0" w:rsidRPr="0005410D" w:rsidRDefault="00013853" w:rsidP="005D2BD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5D2BD3">
              <w:rPr>
                <w:rFonts w:ascii="Times New Roman" w:eastAsia="Times New Roman" w:hAnsi="Times New Roman" w:cs="Times New Roman"/>
                <w:lang w:val="en-GB"/>
              </w:rPr>
              <w:t>plain paper (one piece/sheet per each group of three to four students)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4CC" w:rsidRPr="0005410D" w:rsidRDefault="00AB015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6" w:rsidRPr="0005410D" w:rsidRDefault="00761D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Reading 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Time </w:t>
            </w:r>
          </w:p>
          <w:p w:rsidR="001E24CC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SB</w:t>
            </w:r>
            <w:r w:rsidR="00702246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page</w:t>
            </w:r>
            <w:r w:rsidR="00BE0615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2</w:t>
            </w:r>
            <w:r w:rsidR="00702246" w:rsidRPr="0005410D">
              <w:rPr>
                <w:rFonts w:ascii="Times New Roman" w:eastAsia="Times New Roman" w:hAnsi="Times New Roman" w:cs="Times New Roman"/>
                <w:lang w:val="en-GB"/>
              </w:rPr>
              <w:t>2-23</w:t>
            </w:r>
          </w:p>
          <w:p w:rsidR="00702246" w:rsidRPr="0005410D" w:rsidRDefault="007022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="00C94D19" w:rsidRPr="0005410D">
              <w:rPr>
                <w:rFonts w:ascii="Times New Roman" w:eastAsia="Times New Roman" w:hAnsi="Times New Roman" w:cs="Times New Roman"/>
                <w:lang w:val="en-GB"/>
              </w:rPr>
              <w:t>B page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17</w:t>
            </w:r>
          </w:p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</w:t>
            </w:r>
            <w:r w:rsidR="00702246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listen and read for </w:t>
            </w:r>
            <w:r w:rsidR="00702246"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pleasure</w:t>
            </w:r>
          </w:p>
          <w:p w:rsidR="001E24CC" w:rsidRPr="0005410D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1E24CC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>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1E24C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4CC" w:rsidRPr="0005410D" w:rsidRDefault="005D2BD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snow sculpture, slide, lorry, </w:t>
            </w: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statue, maze, tower, light up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3B492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Listening, </w:t>
            </w:r>
            <w:r w:rsidR="00CF1362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3D42E3" w:rsidRPr="0005410D" w:rsidRDefault="003D42E3" w:rsidP="003D42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362" w:rsidRPr="0005410D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1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CF1362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SB </w:t>
            </w:r>
            <w:r w:rsidR="00CF1362" w:rsidRPr="0005410D">
              <w:rPr>
                <w:rFonts w:ascii="Times New Roman" w:eastAsia="Times New Roman" w:hAnsi="Times New Roman" w:cs="Times New Roman"/>
                <w:lang w:val="en-GB"/>
              </w:rPr>
              <w:t>page 24</w:t>
            </w:r>
          </w:p>
          <w:p w:rsidR="00CF1362" w:rsidRPr="0005410D" w:rsidRDefault="00C94D1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18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-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01385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CF1362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</w:t>
            </w:r>
            <w:r w:rsidR="000A2E01" w:rsidRPr="0005410D">
              <w:rPr>
                <w:rFonts w:ascii="Times New Roman" w:eastAsia="Times New Roman" w:hAnsi="Times New Roman" w:cs="Times New Roman"/>
                <w:lang w:val="en-GB"/>
              </w:rPr>
              <w:t>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62" w:rsidRPr="0005410D" w:rsidRDefault="00CF1362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938" w:rsidRPr="0005410D" w:rsidRDefault="00C00938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3B4924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761DE0" w:rsidRDefault="00063749" w:rsidP="00761D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761DE0">
              <w:rPr>
                <w:rFonts w:ascii="Times New Roman" w:eastAsia="Times New Roman" w:hAnsi="Times New Roman" w:cs="Times New Roman"/>
                <w:lang w:val="en-GB"/>
              </w:rPr>
              <w:t>plain paper (one sheet per student)</w:t>
            </w:r>
          </w:p>
          <w:p w:rsidR="00063749" w:rsidRPr="0005410D" w:rsidRDefault="005D2BD3" w:rsidP="005D2BD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pieces of paper with items of clothing students know written on them (at least one piece per student)</w:t>
            </w:r>
          </w:p>
        </w:tc>
      </w:tr>
      <w:tr w:rsidR="000A4D1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14" w:rsidRPr="00F61FC1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1</w:t>
            </w:r>
            <w:r w:rsidR="00F61FC1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7</w:t>
            </w:r>
          </w:p>
          <w:p w:rsidR="00F61FC1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14" w:rsidRPr="0005410D" w:rsidRDefault="000A4D14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2</w:t>
            </w:r>
          </w:p>
          <w:p w:rsidR="000A4D14" w:rsidRPr="0005410D" w:rsidRDefault="00AE52BF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correction and s</w:t>
            </w:r>
            <w:r w:rsidR="000A4D14"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  <w:r w:rsidR="000A4D14"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ab/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14" w:rsidRPr="0005410D" w:rsidRDefault="000A4D1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  <w:p w:rsidR="000A4D14" w:rsidRPr="0005410D" w:rsidRDefault="000A4D1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2</w:t>
            </w:r>
            <w:bookmarkStart w:id="0" w:name="_GoBack"/>
            <w:bookmarkEnd w:id="0"/>
          </w:p>
          <w:p w:rsidR="000A4D14" w:rsidRPr="0005410D" w:rsidRDefault="000A4D14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5" w:rsidRPr="00F61FC1" w:rsidRDefault="00BE0615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- rozwijanie kompetencji samooceny </w:t>
            </w:r>
          </w:p>
          <w:p w:rsidR="000A4D14" w:rsidRPr="0005410D" w:rsidRDefault="00BE061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- wspólne omówienie błędów w testach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5410D">
              <w:rPr>
                <w:rFonts w:ascii="Times New Roman" w:hAnsi="Times New Roman" w:cs="Times New Roman"/>
                <w:lang w:val="en-GB"/>
              </w:rPr>
              <w:t>CLIL 1</w:t>
            </w:r>
          </w:p>
          <w:p w:rsidR="006D0B9E" w:rsidRPr="0005410D" w:rsidRDefault="00A02E7C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SB page 10</w:t>
            </w:r>
            <w:r w:rsidR="006D0B9E" w:rsidRPr="0005410D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762FF3" w:rsidP="00762FF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5410D">
              <w:rPr>
                <w:rFonts w:ascii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hAnsi="Times New Roman" w:cs="Times New Roman"/>
                <w:lang w:val="en-GB"/>
              </w:rPr>
              <w:t>o provide students with cross-curricular informat</w:t>
            </w:r>
            <w:r w:rsidR="00E95D71" w:rsidRPr="0005410D">
              <w:rPr>
                <w:rFonts w:ascii="Times New Roman" w:hAnsi="Times New Roman" w:cs="Times New Roman"/>
                <w:lang w:val="en-GB"/>
              </w:rPr>
              <w:t xml:space="preserve">ion on </w:t>
            </w:r>
            <w:r w:rsidR="005D2BD3">
              <w:rPr>
                <w:rFonts w:ascii="Times New Roman" w:hAnsi="Times New Roman" w:cs="Times New Roman"/>
                <w:lang w:val="en-GB"/>
              </w:rPr>
              <w:t>social studies</w:t>
            </w:r>
          </w:p>
          <w:p w:rsidR="00063749" w:rsidRPr="0005410D" w:rsidRDefault="00063749" w:rsidP="005D2BD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5410D">
              <w:rPr>
                <w:rFonts w:ascii="Times New Roman" w:hAnsi="Times New Roman" w:cs="Times New Roman"/>
                <w:lang w:val="en-GB"/>
              </w:rPr>
              <w:t>To talk about</w:t>
            </w:r>
            <w:r w:rsidR="00761DE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D2BD3">
              <w:rPr>
                <w:rFonts w:ascii="Times New Roman" w:hAnsi="Times New Roman" w:cs="Times New Roman"/>
                <w:lang w:val="en-GB"/>
              </w:rPr>
              <w:t>the Olympic Games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5D2BD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compete, last, wreath, mascot, motto, bronze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3B4924" w:rsidP="005F3BF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hAnsi="Times New Roman" w:cs="Times New Roman"/>
                <w:b/>
                <w:lang w:val="en-GB"/>
              </w:rPr>
              <w:t>Listening, reading</w:t>
            </w:r>
          </w:p>
          <w:p w:rsidR="00762FF3" w:rsidRPr="0005410D" w:rsidRDefault="00762FF3" w:rsidP="005D2BD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D0B9E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0B9E" w:rsidRPr="0005410D" w:rsidRDefault="006D0B9E" w:rsidP="008F0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3 – </w:t>
            </w:r>
            <w:r w:rsidR="008F03E9">
              <w:rPr>
                <w:rFonts w:ascii="Times New Roman" w:eastAsia="Times New Roman" w:hAnsi="Times New Roman" w:cs="Times New Roman"/>
                <w:b/>
                <w:lang w:val="en-GB"/>
              </w:rPr>
              <w:t>Adventures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8F03E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25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71" w:rsidRPr="0005410D" w:rsidRDefault="00013853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8F03E9">
              <w:rPr>
                <w:rFonts w:ascii="Times New Roman" w:eastAsia="Times New Roman" w:hAnsi="Times New Roman" w:cs="Times New Roman"/>
                <w:lang w:val="en-GB"/>
              </w:rPr>
              <w:t>talk about experiences one had in the past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326" w:rsidRPr="0005410D" w:rsidRDefault="008F03E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Present Perfect - affirmative</w:t>
            </w:r>
            <w:r w:rsidR="00BB032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8F03E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parents, experience, contest, travel, dream, try, win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3B492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BB0326" w:rsidRPr="0005410D" w:rsidRDefault="00BB0326" w:rsidP="00BB03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26-27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22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71" w:rsidRPr="0005410D" w:rsidRDefault="008F03E9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talk about experiences one had in the past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326" w:rsidRPr="0005410D" w:rsidRDefault="008F03E9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Present Perfect – negative, questions and short answers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8F03E9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eagle, climbing boots, nest, rock climbing, helmet, mountain, trip, remember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BA385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reading, 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BB0326" w:rsidRPr="0005410D" w:rsidRDefault="00BB0326" w:rsidP="00BB032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Our world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SB page 28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E9" w:rsidRPr="0005410D" w:rsidRDefault="001441A1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To </w:t>
            </w:r>
            <w:r w:rsidR="00BB0326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8F03E9">
              <w:rPr>
                <w:rFonts w:ascii="Times New Roman" w:eastAsia="Times New Roman" w:hAnsi="Times New Roman" w:cs="Times New Roman"/>
                <w:lang w:val="en-GB"/>
              </w:rPr>
              <w:t xml:space="preserve">how long </w:t>
            </w:r>
            <w:r w:rsidR="008F03E9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someone has done something</w:t>
            </w:r>
          </w:p>
          <w:p w:rsidR="00BB0326" w:rsidRPr="0005410D" w:rsidRDefault="00BB0326" w:rsidP="00BB03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49" w:rsidRDefault="008F03E9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How long .... ?</w:t>
            </w:r>
          </w:p>
          <w:p w:rsidR="008F03E9" w:rsidRPr="0005410D" w:rsidRDefault="008F03E9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Since / for</w:t>
            </w:r>
          </w:p>
          <w:p w:rsidR="001441A1" w:rsidRPr="0005410D" w:rsidRDefault="001441A1" w:rsidP="001441A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71" w:rsidRPr="0005410D" w:rsidRDefault="008F03E9" w:rsidP="00E95D7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Boy Scout, nature, badge, </w:t>
            </w: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uniform, first aid, outside, survive, different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Reading, 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BB0326" w:rsidRPr="0005410D" w:rsidRDefault="00BB0326" w:rsidP="00BB03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2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Let’s </w:t>
            </w:r>
            <w:r w:rsidR="005A44E4">
              <w:rPr>
                <w:rFonts w:ascii="Times New Roman" w:eastAsia="Times New Roman" w:hAnsi="Times New Roman" w:cs="Times New Roman"/>
                <w:lang w:val="en-GB"/>
              </w:rPr>
              <w:t>talk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30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4E4" w:rsidRDefault="001441A1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5A44E4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8F03E9">
              <w:rPr>
                <w:rFonts w:ascii="Times New Roman" w:eastAsia="Times New Roman" w:hAnsi="Times New Roman" w:cs="Times New Roman"/>
                <w:lang w:val="en-GB"/>
              </w:rPr>
              <w:t>activities a person has done/hasn’t done yet</w:t>
            </w:r>
          </w:p>
          <w:p w:rsidR="005A44E4" w:rsidRPr="0005410D" w:rsidRDefault="008F03E9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differentiate the sounds /aɪ</w:t>
            </w:r>
            <w:r w:rsidR="005A44E4"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, /ɪ/</w:t>
            </w:r>
            <w:r w:rsidR="005A44E4">
              <w:rPr>
                <w:rFonts w:ascii="Times New Roman" w:eastAsia="Times New Roman" w:hAnsi="Times New Roman" w:cs="Times New Roman"/>
                <w:lang w:val="en-GB"/>
              </w:rPr>
              <w:t xml:space="preserve"> and 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ɜ</w:t>
            </w:r>
            <w:r w:rsidR="005A44E4">
              <w:rPr>
                <w:rFonts w:ascii="Times New Roman" w:eastAsia="Times New Roman" w:hAnsi="Times New Roman" w:cs="Times New Roman"/>
                <w:lang w:val="en-GB"/>
              </w:rPr>
              <w:t>ː/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71" w:rsidRPr="0005410D" w:rsidRDefault="008F03E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Present Perfect  - yet</w:t>
            </w:r>
            <w:r w:rsidR="00E95D7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8F03E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white-water rafting, horse riding, make a shelter, cook over a campfire, wild animals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5A44E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S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peaking</w:t>
            </w:r>
            <w:r w:rsidR="008F03E9">
              <w:rPr>
                <w:rFonts w:ascii="Times New Roman" w:eastAsia="Times New Roman" w:hAnsi="Times New Roman" w:cs="Times New Roman"/>
                <w:b/>
                <w:lang w:val="en-GB"/>
              </w:rPr>
              <w:t>, listening</w:t>
            </w:r>
          </w:p>
          <w:p w:rsidR="001441A1" w:rsidRPr="0005410D" w:rsidRDefault="001441A1" w:rsidP="005A44E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31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F" w:rsidRPr="0005410D" w:rsidRDefault="001441A1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8F03E9">
              <w:rPr>
                <w:rFonts w:ascii="Times New Roman" w:eastAsia="Times New Roman" w:hAnsi="Times New Roman" w:cs="Times New Roman"/>
                <w:lang w:val="en-GB"/>
              </w:rPr>
              <w:t>make a ‘My Adventures’ poster</w:t>
            </w:r>
          </w:p>
          <w:p w:rsidR="006D0B9E" w:rsidRPr="0005410D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F" w:rsidRPr="0005410D" w:rsidRDefault="00BA385A" w:rsidP="00B679C9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r</w:t>
            </w:r>
            <w:r w:rsidR="00DD4B5F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eading, writing</w:t>
            </w:r>
          </w:p>
          <w:p w:rsidR="00DD4B5F" w:rsidRDefault="00B679C9" w:rsidP="00DD4B5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8F03E9">
              <w:rPr>
                <w:rFonts w:ascii="Times New Roman" w:eastAsia="Times New Roman" w:hAnsi="Times New Roman" w:cs="Times New Roman"/>
                <w:lang w:val="en-GB"/>
              </w:rPr>
              <w:t>sheets of white cardboard (one per student)</w:t>
            </w:r>
          </w:p>
          <w:p w:rsidR="008F03E9" w:rsidRDefault="008F03E9" w:rsidP="00DD4B5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magazines for cutting up</w:t>
            </w:r>
          </w:p>
          <w:p w:rsidR="008F03E9" w:rsidRDefault="008F03E9" w:rsidP="00DD4B5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scissors</w:t>
            </w:r>
          </w:p>
          <w:p w:rsidR="008F03E9" w:rsidRDefault="008F03E9" w:rsidP="00DD4B5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glue</w:t>
            </w:r>
          </w:p>
          <w:p w:rsidR="008F03E9" w:rsidRDefault="008F03E9" w:rsidP="00DD4B5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  <w:p w:rsidR="006D0B9E" w:rsidRPr="0005410D" w:rsidRDefault="008F03E9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markers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5A44E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Reading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Time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32-33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26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6D0B9E" w:rsidRPr="0005410D" w:rsidRDefault="001441A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</w:t>
            </w:r>
            <w:r w:rsidR="005A44E4">
              <w:rPr>
                <w:rFonts w:ascii="Times New Roman" w:eastAsia="Times New Roman" w:hAnsi="Times New Roman" w:cs="Times New Roman"/>
                <w:lang w:val="en-GB"/>
              </w:rPr>
              <w:t>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8F03E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dummy, studio, delivery boy, special effects, scream, haunted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BA385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6D0B9E" w:rsidRPr="0005410D" w:rsidRDefault="006D0B9E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14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2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34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27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-2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6088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DD4B5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6D0B9E" w:rsidRPr="0005410D" w:rsidRDefault="00DD4B5F" w:rsidP="008F03E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8F03E9">
              <w:rPr>
                <w:rFonts w:ascii="Times New Roman" w:eastAsia="Times New Roman" w:hAnsi="Times New Roman" w:cs="Times New Roman"/>
                <w:lang w:val="en-GB"/>
              </w:rPr>
              <w:t>pieces of paper with prompts for sentences written on them relating to free time activities or any other kinds of activities using vocabulary students have learnt or already know</w:t>
            </w:r>
          </w:p>
        </w:tc>
      </w:tr>
      <w:tr w:rsidR="006D0B9E" w:rsidRPr="0005410D" w:rsidTr="00B76F2A">
        <w:trPr>
          <w:trHeight w:val="14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F61FC1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2</w:t>
            </w:r>
            <w:r w:rsidR="00F61FC1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7</w:t>
            </w:r>
          </w:p>
          <w:p w:rsidR="00F61FC1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Test 3</w:t>
            </w:r>
          </w:p>
          <w:p w:rsidR="006D0B9E" w:rsidRPr="00F61FC1" w:rsidRDefault="00AE52BF" w:rsidP="005F3BF1">
            <w:pPr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Test correction and s</w:t>
            </w:r>
            <w:r w:rsidR="006D0B9E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F61FC1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Revision Test 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- rozwijanie kompetencji samooceny </w:t>
            </w:r>
          </w:p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- wspólne omówienie błędów w testach</w:t>
            </w:r>
          </w:p>
        </w:tc>
      </w:tr>
      <w:tr w:rsidR="000451E1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51E1" w:rsidRPr="0005410D" w:rsidRDefault="000451E1" w:rsidP="00014F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Module </w:t>
            </w:r>
            <w:r w:rsidR="00BC79BD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4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– </w:t>
            </w:r>
            <w:r w:rsidR="00014F6E">
              <w:rPr>
                <w:rFonts w:ascii="Times New Roman" w:eastAsia="Times New Roman" w:hAnsi="Times New Roman" w:cs="Times New Roman"/>
                <w:b/>
                <w:lang w:val="en-GB"/>
              </w:rPr>
              <w:t>Material world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05410D" w:rsidRDefault="00F61FC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5A44E4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Do a quiz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SB page 35 </w:t>
            </w:r>
          </w:p>
          <w:p w:rsidR="00BC79BD" w:rsidRPr="0005410D" w:rsidRDefault="00130F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30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05410D" w:rsidRDefault="00BC79BD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5A44E4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the materials things are made of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F" w:rsidRPr="0005410D" w:rsidRDefault="00BC79BD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... is made of ...</w:t>
            </w:r>
            <w:r w:rsidR="00DD4B5F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014F6E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silk, wool, silver, belt, chain, ring, watch, neck</w:t>
            </w:r>
            <w:r w:rsidR="00DD4B5F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BA385A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Speaking, listening</w:t>
            </w:r>
          </w:p>
          <w:p w:rsidR="00BC79BD" w:rsidRDefault="00BC79BD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pictures of different objects students know (at least one per student)</w:t>
            </w:r>
          </w:p>
          <w:p w:rsidR="00014F6E" w:rsidRPr="0005410D" w:rsidRDefault="00014F6E" w:rsidP="00014F6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desk bell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05410D" w:rsidRDefault="00F61FC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36-37</w:t>
            </w:r>
          </w:p>
          <w:p w:rsidR="00BC79BD" w:rsidRPr="0005410D" w:rsidRDefault="00130F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31</w:t>
            </w:r>
            <w:r w:rsidR="00BC79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F" w:rsidRDefault="00BC79BD" w:rsidP="00DD4B5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5A44E4">
              <w:rPr>
                <w:rFonts w:ascii="Times New Roman" w:eastAsia="Times New Roman" w:hAnsi="Times New Roman" w:cs="Times New Roman"/>
                <w:lang w:val="en-GB"/>
              </w:rPr>
              <w:t>identify and describe occupations</w:t>
            </w:r>
          </w:p>
          <w:p w:rsidR="005E2503" w:rsidRPr="0005410D" w:rsidRDefault="005A44E4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give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 xml:space="preserve"> additional information about someone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in a sentence,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 xml:space="preserve">while avoiding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repetition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6E" w:rsidRDefault="00014F6E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 lot of milk is used to make ice cream,</w:t>
            </w:r>
          </w:p>
          <w:p w:rsidR="005E2503" w:rsidRPr="0005410D" w:rsidRDefault="005A44E4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The milk, cream and sugar are mixed together.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014F6E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mixture, ingredients, flavour, vanilla, mix, freeze, melt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listening, speaking</w:t>
            </w:r>
          </w:p>
          <w:p w:rsidR="005A44E4" w:rsidRPr="0005410D" w:rsidRDefault="005A44E4" w:rsidP="005A44E4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DD4B5F" w:rsidRPr="0005410D" w:rsidRDefault="00DD4B5F" w:rsidP="00DD4B5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05410D" w:rsidRDefault="00F61FC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167146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38-39</w:t>
            </w:r>
          </w:p>
          <w:p w:rsidR="00BC79BD" w:rsidRPr="0005410D" w:rsidRDefault="00130F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32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DD4B5F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the origin of products and where they are produced/grown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7C" w:rsidRDefault="00014F6E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Is ... grown in .... ?</w:t>
            </w:r>
          </w:p>
          <w:p w:rsidR="00014F6E" w:rsidRDefault="00014F6E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Are ... grown .... ?</w:t>
            </w:r>
          </w:p>
          <w:p w:rsidR="00014F6E" w:rsidRPr="0005410D" w:rsidRDefault="00014F6E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... aren’t found in ....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014F6E" w:rsidP="00DD4B5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coffee, corn, avocado, produce, amazing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Speaking, listening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A02E7C" w:rsidRPr="0005410D" w:rsidRDefault="00A02E7C" w:rsidP="00A02E7C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DD4B5F" w:rsidRPr="0005410D" w:rsidRDefault="00DD4B5F" w:rsidP="00BC79B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05410D" w:rsidRDefault="00F61FC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A02E7C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Let’s talk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40</w:t>
            </w:r>
          </w:p>
          <w:p w:rsidR="00BC79BD" w:rsidRPr="0005410D" w:rsidRDefault="00130F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33</w:t>
            </w:r>
            <w:r w:rsidR="00BC79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Default="00A02E7C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revise and consolidate vocabulary and structures learnt in previous lessons </w:t>
            </w:r>
          </w:p>
          <w:p w:rsidR="00A02E7C" w:rsidRPr="0005410D" w:rsidRDefault="00A02E7C" w:rsidP="005E250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diff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erentiate between the sounds /ʊ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, /uː/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and /ǝʊ/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6E" w:rsidRDefault="00BC79BD" w:rsidP="00A02E7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... is used for ...</w:t>
            </w:r>
          </w:p>
          <w:p w:rsidR="00014F6E" w:rsidRPr="0005410D" w:rsidRDefault="00014F6E" w:rsidP="00A02E7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.... are used for 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014F6E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teapot, headphones, telescope, toothbrush, pot, sponge, scissors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A02E7C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s</w:t>
            </w:r>
            <w:r w:rsidR="00BC79BD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peaking</w:t>
            </w:r>
          </w:p>
          <w:p w:rsidR="00BC79BD" w:rsidRPr="0005410D" w:rsidRDefault="00BC79BD" w:rsidP="006F41D8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BD" w:rsidRPr="0005410D" w:rsidRDefault="00AB0155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41</w:t>
            </w:r>
          </w:p>
          <w:p w:rsidR="00BC79BD" w:rsidRPr="0005410D" w:rsidRDefault="00130F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6F41D8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read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about an invention</w:t>
            </w:r>
          </w:p>
          <w:p w:rsidR="00A02E7C" w:rsidRDefault="00A02E7C" w:rsidP="00A02E7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write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about an invention</w:t>
            </w:r>
          </w:p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revise and consolidate 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BD" w:rsidRPr="0005410D" w:rsidRDefault="00BC79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D8" w:rsidRPr="0005410D" w:rsidRDefault="006F41D8" w:rsidP="005E2503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Reading, writing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listening</w:t>
            </w:r>
          </w:p>
          <w:p w:rsidR="00BC79BD" w:rsidRPr="0005410D" w:rsidRDefault="00BC79BD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05410D" w:rsidRDefault="00AB0155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3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A02E7C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Reading </w:t>
            </w:r>
            <w:r w:rsidR="000451E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time </w:t>
            </w:r>
          </w:p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42-43</w:t>
            </w:r>
          </w:p>
          <w:p w:rsidR="000451E1" w:rsidRPr="0005410D" w:rsidRDefault="00130FBD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35</w:t>
            </w:r>
          </w:p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listen and read for pleasure </w:t>
            </w:r>
          </w:p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revise and consolidate vocabulary and structures learnt in previous lessons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14F6E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note, stone, shapes, credit card, become, look like, round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BA385A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r</w:t>
            </w:r>
            <w:r w:rsidR="000451E1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eading</w:t>
            </w:r>
          </w:p>
          <w:p w:rsidR="000451E1" w:rsidRPr="0005410D" w:rsidRDefault="000451E1" w:rsidP="00A02E7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05410D" w:rsidRDefault="00AB0155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SB page 44 </w:t>
            </w:r>
          </w:p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36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-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1D8" w:rsidRPr="0005410D" w:rsidRDefault="00A02E7C" w:rsidP="00EA1228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S</w:t>
            </w:r>
            <w:r w:rsidR="006F41D8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peaking</w:t>
            </w: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</w:t>
            </w:r>
            <w:r w:rsidR="00014F6E">
              <w:rPr>
                <w:rFonts w:ascii="Times New Roman" w:eastAsia="Times New Roman" w:hAnsi="Times New Roman" w:cs="Times New Roman"/>
                <w:b/>
                <w:lang w:val="en-GB"/>
              </w:rPr>
              <w:t>writing</w:t>
            </w:r>
          </w:p>
          <w:p w:rsidR="000451E1" w:rsidRDefault="006F41D8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pictures of different objects students know (at least one picture per student)</w:t>
            </w:r>
          </w:p>
          <w:p w:rsidR="00014F6E" w:rsidRPr="0005410D" w:rsidRDefault="00014F6E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desk bell</w:t>
            </w:r>
          </w:p>
        </w:tc>
      </w:tr>
      <w:tr w:rsidR="000451E1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F61FC1" w:rsidRDefault="000451E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3</w:t>
            </w:r>
            <w:r w:rsidR="00F61FC1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6</w:t>
            </w:r>
          </w:p>
          <w:p w:rsidR="00F61FC1" w:rsidRPr="00F61FC1" w:rsidRDefault="00F61FC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F61FC1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4</w:t>
            </w:r>
          </w:p>
          <w:p w:rsidR="000451E1" w:rsidRPr="00F61FC1" w:rsidRDefault="000451E1" w:rsidP="00EA1228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correction and </w:t>
            </w:r>
            <w:r w:rsidR="00EA1228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s</w:t>
            </w: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F61FC1" w:rsidRDefault="000451E1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F61FC1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- rozwijanie kompetencji samooceny </w:t>
            </w:r>
          </w:p>
          <w:p w:rsidR="000451E1" w:rsidRPr="00F61FC1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- wspólne omówienie błędów w testach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E1" w:rsidRPr="0005410D" w:rsidRDefault="00AB0155" w:rsidP="00BC79B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CLIL 2</w:t>
            </w:r>
          </w:p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A02E7C">
              <w:rPr>
                <w:rFonts w:ascii="Times New Roman" w:eastAsia="Times New Roman" w:hAnsi="Times New Roman" w:cs="Times New Roman"/>
                <w:lang w:val="en-GB"/>
              </w:rPr>
              <w:t>B page 10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D44049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0451E1" w:rsidRPr="0005410D">
              <w:rPr>
                <w:rFonts w:ascii="Times New Roman" w:eastAsia="Times New Roman" w:hAnsi="Times New Roman" w:cs="Times New Roman"/>
                <w:lang w:val="en-GB"/>
              </w:rPr>
              <w:t>o provide students with c</w:t>
            </w:r>
            <w:r w:rsidR="00EA1228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ross-curricular information on </w:t>
            </w:r>
            <w:r w:rsidR="00A02E7C">
              <w:rPr>
                <w:rFonts w:ascii="Times New Roman" w:eastAsia="Times New Roman" w:hAnsi="Times New Roman" w:cs="Times New Roman"/>
                <w:lang w:val="en-GB"/>
              </w:rPr>
              <w:t>history</w:t>
            </w:r>
          </w:p>
          <w:p w:rsidR="000451E1" w:rsidRPr="0005410D" w:rsidRDefault="00D44049" w:rsidP="00014F6E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EC581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014F6E">
              <w:rPr>
                <w:rFonts w:ascii="Times New Roman" w:eastAsia="Times New Roman" w:hAnsi="Times New Roman" w:cs="Times New Roman"/>
                <w:lang w:val="en-GB"/>
              </w:rPr>
              <w:t>inventions that were made by mistake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451E1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014F6E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glue, fry, machine popular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924" w:rsidRPr="0005410D" w:rsidRDefault="003B4924" w:rsidP="00BC79B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</w:t>
            </w:r>
          </w:p>
          <w:p w:rsidR="00D44049" w:rsidRPr="0005410D" w:rsidRDefault="00D44049" w:rsidP="00014F6E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C79BD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79BD" w:rsidRPr="0005410D" w:rsidRDefault="00BC79BD" w:rsidP="00C7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5 – </w:t>
            </w:r>
            <w:r w:rsidR="00C72383">
              <w:rPr>
                <w:rFonts w:ascii="Times New Roman" w:eastAsia="Times New Roman" w:hAnsi="Times New Roman" w:cs="Times New Roman"/>
                <w:b/>
                <w:lang w:val="en-GB"/>
              </w:rPr>
              <w:t>Looking back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BC79BD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3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D0B9E" w:rsidRPr="0005410D" w:rsidRDefault="003A3E7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45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7C" w:rsidRPr="0005410D" w:rsidRDefault="00E60888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A02E7C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>how life used to be in the past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E7C" w:rsidRPr="0005410D" w:rsidRDefault="00C72383" w:rsidP="00A02E7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Used to </w:t>
            </w:r>
          </w:p>
          <w:p w:rsidR="00E60888" w:rsidRPr="0005410D" w:rsidRDefault="00E6088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238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humans, animal skin, mammoth, spear, barefoot, thousand, prehistoric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BA385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Speaking, listening</w:t>
            </w:r>
          </w:p>
          <w:p w:rsidR="006D0B9E" w:rsidRPr="0005410D" w:rsidRDefault="006D0B9E" w:rsidP="00A02E7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6D0B9E" w:rsidRPr="0005410D" w:rsidRDefault="000451E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46-4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WB page 40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83" w:rsidRPr="0005410D" w:rsidRDefault="00E60888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To </w:t>
            </w:r>
            <w:r w:rsidR="00EC581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 xml:space="preserve">things that didn’t use to happen in the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past but happen now</w:t>
            </w:r>
          </w:p>
          <w:p w:rsidR="00206993" w:rsidRPr="0005410D" w:rsidRDefault="00206993" w:rsidP="0020699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11" w:rsidRDefault="00C72383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When I was younger, I used to ...</w:t>
            </w:r>
          </w:p>
          <w:p w:rsidR="00C72383" w:rsidRPr="0005410D" w:rsidRDefault="00C72383" w:rsidP="00E60888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I didn’t used to ... , but now I do.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238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neighbourhood, garden, flat, huge, hang out, cheer up, </w:t>
            </w: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miss, show, surf the Net, care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>Reading, listening, speaking</w:t>
            </w:r>
          </w:p>
          <w:p w:rsidR="00206993" w:rsidRPr="0005410D" w:rsidRDefault="00206993" w:rsidP="0020699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</w:t>
            </w:r>
            <w:r w:rsidR="000451E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48-4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60888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EC581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>life in the past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238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There used to be ...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2383" w:rsidP="0020699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hotel, grocer’s shop, motorway, carriage, streetcar, population, quiet, luxury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1E1" w:rsidRPr="0005410D" w:rsidRDefault="006D0B9E" w:rsidP="00E70D0B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Speaking, listening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E70D0B" w:rsidRPr="0005410D" w:rsidRDefault="00E70D0B" w:rsidP="00EC581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Let’s </w:t>
            </w:r>
            <w:r w:rsidR="00206993">
              <w:rPr>
                <w:rFonts w:ascii="Times New Roman" w:eastAsia="Times New Roman" w:hAnsi="Times New Roman" w:cs="Times New Roman"/>
                <w:lang w:val="en-GB"/>
              </w:rPr>
              <w:t>talk</w:t>
            </w:r>
          </w:p>
          <w:p w:rsidR="006D0B9E" w:rsidRPr="0005410D" w:rsidRDefault="000451E1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5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42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83" w:rsidRDefault="00206993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>ask about things that used to happen in the past that no longer happen now</w:t>
            </w:r>
          </w:p>
          <w:p w:rsidR="00EC5811" w:rsidRPr="0005410D" w:rsidRDefault="00206993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differentiate between sounds /</w:t>
            </w:r>
            <w:r w:rsidR="00C72383" w:rsidRPr="00C72383">
              <w:rPr>
                <w:rFonts w:ascii="Times New Roman" w:eastAsia="Times New Roman" w:hAnsi="Times New Roman" w:cs="Times New Roman"/>
                <w:lang w:val="en-GB"/>
              </w:rPr>
              <w:t>æ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>, /ɑː and /ǝ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93" w:rsidRDefault="00C7238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Did ... use to ... ?</w:t>
            </w:r>
            <w:r w:rsidR="0020699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C72383" w:rsidRPr="0005410D" w:rsidRDefault="00C72383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+ short answers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88" w:rsidRPr="0005410D" w:rsidRDefault="00C72383" w:rsidP="00BC79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laptop, band, trumpet, pocket money, country, entertainment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C72383">
              <w:rPr>
                <w:rFonts w:ascii="Times New Roman" w:eastAsia="Times New Roman" w:hAnsi="Times New Roman" w:cs="Times New Roman"/>
                <w:b/>
                <w:lang w:val="en-GB"/>
              </w:rPr>
              <w:t>, listening, writing</w:t>
            </w:r>
          </w:p>
          <w:p w:rsidR="001A2D3C" w:rsidRPr="0005410D" w:rsidRDefault="00206993" w:rsidP="00206993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Project </w:t>
            </w:r>
          </w:p>
          <w:p w:rsidR="006D0B9E" w:rsidRPr="0005410D" w:rsidRDefault="00BC79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5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  <w:p w:rsidR="006D0B9E" w:rsidRPr="0005410D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9F3DA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>make a ‘flip book’</w:t>
            </w:r>
          </w:p>
          <w:p w:rsidR="006D0B9E" w:rsidRPr="0005410D" w:rsidRDefault="009F3DA6" w:rsidP="001A2D3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83" w:rsidRPr="0005410D" w:rsidRDefault="00C72383" w:rsidP="00C72383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Listening, reading</w:t>
            </w:r>
          </w:p>
          <w:p w:rsidR="00C72383" w:rsidRDefault="005F59CB" w:rsidP="00C72383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>plain paper (at least 5 sheets per student)</w:t>
            </w:r>
          </w:p>
          <w:p w:rsidR="00C72383" w:rsidRDefault="00C72383" w:rsidP="00C72383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stapler</w:t>
            </w:r>
          </w:p>
          <w:p w:rsidR="00C72383" w:rsidRDefault="00C72383" w:rsidP="00C72383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ready- made flip book</w:t>
            </w:r>
          </w:p>
          <w:p w:rsidR="00C72383" w:rsidRDefault="00C72383" w:rsidP="00C72383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strips of paper (one per student)</w:t>
            </w:r>
          </w:p>
          <w:p w:rsidR="005F59CB" w:rsidRPr="0005410D" w:rsidRDefault="00C72383" w:rsidP="00C72383">
            <w:pPr>
              <w:spacing w:after="0"/>
              <w:ind w:left="-25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cloth bag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1A2D3C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Reading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time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52-53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BC79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317987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6D0B9E" w:rsidRPr="0005410D" w:rsidRDefault="00BC79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238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canal, lake, chilli peppers, cocoa, warrior, enemy, jaguar, century, capital, exist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Reading, listening</w:t>
            </w:r>
          </w:p>
          <w:p w:rsidR="005F59CB" w:rsidRPr="0005410D" w:rsidRDefault="006D0B9E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>Blu tack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Revision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SB page 54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45-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5F59C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3C" w:rsidRPr="0005410D" w:rsidRDefault="001A2D3C" w:rsidP="00E70D0B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6D0B9E" w:rsidRPr="0005410D" w:rsidRDefault="006D0B9E" w:rsidP="001A2D3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D0B9E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F61FC1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4</w:t>
            </w:r>
            <w:r w:rsidR="00F61FC1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6</w:t>
            </w:r>
          </w:p>
          <w:p w:rsidR="00F61FC1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Test 5</w:t>
            </w:r>
          </w:p>
          <w:p w:rsidR="006D0B9E" w:rsidRPr="00F61FC1" w:rsidRDefault="00AE52BF" w:rsidP="00AE52BF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Test correction and s</w:t>
            </w:r>
            <w:r w:rsidR="006D0B9E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F61FC1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Revision Test 5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- rozwijanie kompetencji samooceny </w:t>
            </w:r>
          </w:p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lastRenderedPageBreak/>
              <w:t>- wspólne omówienie błędów w testach</w:t>
            </w:r>
          </w:p>
        </w:tc>
      </w:tr>
      <w:tr w:rsidR="006D0B9E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0B9E" w:rsidRPr="0005410D" w:rsidRDefault="00EF119A" w:rsidP="00C72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Module 6 – </w:t>
            </w:r>
            <w:r w:rsidR="00C72383">
              <w:rPr>
                <w:rFonts w:ascii="Times New Roman" w:eastAsia="Times New Roman" w:hAnsi="Times New Roman" w:cs="Times New Roman"/>
                <w:b/>
                <w:lang w:val="en-GB"/>
              </w:rPr>
              <w:t>The four corners of the Earth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238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55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Default="005F59CB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C72383">
              <w:rPr>
                <w:rFonts w:ascii="Times New Roman" w:eastAsia="Times New Roman" w:hAnsi="Times New Roman" w:cs="Times New Roman"/>
                <w:lang w:val="en-GB"/>
              </w:rPr>
              <w:t>read about the North Pole and the South Pole</w:t>
            </w:r>
          </w:p>
          <w:p w:rsidR="00C72383" w:rsidRDefault="00C72383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winter</w:t>
            </w:r>
          </w:p>
          <w:p w:rsidR="00C72383" w:rsidRPr="0005410D" w:rsidRDefault="00C72383" w:rsidP="00C7238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likes and dislikes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C49DF" w:rsidP="00317987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-ing form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C49DF" w:rsidP="0031798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polar bear, top, bottom, middle, North, South, East, West, pole, lonely, believe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5F59CB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EF119A" w:rsidRPr="0005410D" w:rsidRDefault="00EF119A" w:rsidP="00EC49D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Smart Kids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56-57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9A" w:rsidRPr="0005410D" w:rsidRDefault="005F59CB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EC49DF">
              <w:rPr>
                <w:rFonts w:ascii="Times New Roman" w:eastAsia="Times New Roman" w:hAnsi="Times New Roman" w:cs="Times New Roman"/>
                <w:lang w:val="en-GB"/>
              </w:rPr>
              <w:t>read about a day trip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9A" w:rsidRDefault="00EC49DF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too / enough</w:t>
            </w:r>
          </w:p>
          <w:p w:rsidR="00EC49DF" w:rsidRPr="0005410D" w:rsidRDefault="00EC49DF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8E10B6" w:rsidRPr="0005410D" w:rsidRDefault="008E10B6" w:rsidP="005F59C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C49DF" w:rsidP="008E10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storm, rope, sailing boat, slippery, rough, calm, seasick, alone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987" w:rsidRDefault="00BA385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Reading, speaking, </w:t>
            </w:r>
            <w:r w:rsidR="008E10B6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istenin</w:t>
            </w:r>
            <w:r w:rsidR="00317987">
              <w:rPr>
                <w:rFonts w:ascii="Times New Roman" w:eastAsia="Times New Roman" w:hAnsi="Times New Roman" w:cs="Times New Roman"/>
                <w:b/>
                <w:lang w:val="en-GB"/>
              </w:rPr>
              <w:t>g</w:t>
            </w:r>
          </w:p>
          <w:p w:rsidR="006D0B9E" w:rsidRPr="0005410D" w:rsidRDefault="006D0B9E" w:rsidP="008E10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F119A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58-59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5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Default="00EF119A" w:rsidP="00EC49D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317987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EC49DF">
              <w:rPr>
                <w:rFonts w:ascii="Times New Roman" w:eastAsia="Times New Roman" w:hAnsi="Times New Roman" w:cs="Times New Roman"/>
                <w:lang w:val="en-GB"/>
              </w:rPr>
              <w:t>the Amazon rainforest</w:t>
            </w:r>
          </w:p>
          <w:p w:rsidR="00EC49DF" w:rsidRPr="0005410D" w:rsidRDefault="00EC49DF" w:rsidP="00EC49D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make comparisons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987" w:rsidRPr="0005410D" w:rsidRDefault="00EC49DF" w:rsidP="00317987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Adjectives – comparative and superlative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C49DF" w:rsidP="00EF119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tropical rainforest, frog, climate, temperature, large, poisonous, million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8E10B6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Reading, l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i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stening, 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6D0B9E" w:rsidRPr="0005410D" w:rsidRDefault="006D0B9E" w:rsidP="00EC49D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0C609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Let’s talk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 60</w:t>
            </w:r>
          </w:p>
          <w:p w:rsidR="006D0B9E" w:rsidRPr="0005410D" w:rsidRDefault="00F4705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WB page 51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96" w:rsidRDefault="000C6096" w:rsidP="00EC49D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EC49DF">
              <w:rPr>
                <w:rFonts w:ascii="Times New Roman" w:eastAsia="Times New Roman" w:hAnsi="Times New Roman" w:cs="Times New Roman"/>
                <w:lang w:val="en-GB"/>
              </w:rPr>
              <w:t>read about a desert trip in a travel brochure</w:t>
            </w:r>
          </w:p>
          <w:p w:rsidR="00EC49DF" w:rsidRDefault="00EC49DF" w:rsidP="00EC49D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compare two people, animals or things using (not) as ... as </w:t>
            </w:r>
          </w:p>
          <w:p w:rsidR="00EC49DF" w:rsidRPr="0005410D" w:rsidRDefault="00EC49DF" w:rsidP="00EC49D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identity silent vowels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B6" w:rsidRPr="0005410D" w:rsidRDefault="008E10B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EC49DF">
              <w:rPr>
                <w:rFonts w:ascii="Times New Roman" w:eastAsia="Times New Roman" w:hAnsi="Times New Roman" w:cs="Times New Roman"/>
                <w:lang w:val="en-GB"/>
              </w:rPr>
              <w:t>(not) as ... as ...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C49D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hot-air balloon, jeep, mountain biking, tour, tiring, safe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EC49DF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EF119A" w:rsidRPr="0005410D" w:rsidRDefault="00EF119A" w:rsidP="000C609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61</w:t>
            </w:r>
          </w:p>
          <w:p w:rsidR="006D0B9E" w:rsidRPr="0005410D" w:rsidRDefault="00130FB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5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84FEF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EC49DF">
              <w:rPr>
                <w:rFonts w:ascii="Times New Roman" w:eastAsia="Times New Roman" w:hAnsi="Times New Roman" w:cs="Times New Roman"/>
                <w:lang w:val="en-GB"/>
              </w:rPr>
              <w:t xml:space="preserve">read about a country and to write about your country </w:t>
            </w:r>
          </w:p>
          <w:p w:rsidR="00262766" w:rsidRPr="0005410D" w:rsidRDefault="00262766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B6" w:rsidRPr="0005410D" w:rsidRDefault="000C6096" w:rsidP="00262766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Listening, reading, writing</w:t>
            </w:r>
          </w:p>
          <w:p w:rsidR="006D0B9E" w:rsidRDefault="00EC49DF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magazine cut-outs or Internet printouts of maps of different countries</w:t>
            </w:r>
          </w:p>
          <w:p w:rsidR="00EC49DF" w:rsidRPr="0005410D" w:rsidRDefault="00EC49DF" w:rsidP="0026276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Blu tack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0C609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Reading 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time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62-63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66" w:rsidRPr="0005410D" w:rsidRDefault="00684FE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6D0B9E" w:rsidRPr="0005410D" w:rsidRDefault="00684FE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C49D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clue, fountain, submarine, university, temple, search, shout, push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262766" w:rsidRPr="0005410D" w:rsidRDefault="00262766" w:rsidP="000C609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64</w:t>
            </w:r>
          </w:p>
          <w:p w:rsidR="006D0B9E" w:rsidRPr="0005410D" w:rsidRDefault="006D0B9E" w:rsidP="00130F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s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54-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130FBD" w:rsidRPr="0005410D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8611F5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0B6" w:rsidRPr="0005410D" w:rsidRDefault="00BA385A" w:rsidP="00262766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</w:t>
            </w:r>
            <w:r w:rsidR="008E10B6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istening, speaking</w:t>
            </w:r>
          </w:p>
          <w:p w:rsidR="006D0B9E" w:rsidRPr="0005410D" w:rsidRDefault="00EC49DF" w:rsidP="008E10B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 pictures of the animals introduced in the text and of any other animals students may know</w:t>
            </w:r>
          </w:p>
        </w:tc>
      </w:tr>
      <w:tr w:rsidR="006D0B9E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F61FC1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5</w:t>
            </w:r>
            <w:r w:rsidR="00F61FC1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5</w:t>
            </w:r>
          </w:p>
          <w:p w:rsidR="00F61FC1" w:rsidRPr="00F61FC1" w:rsidRDefault="00F61FC1" w:rsidP="005F3B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6</w:t>
            </w:r>
          </w:p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</w:t>
            </w:r>
            <w:r w:rsidR="00B76F2A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est correction and s</w:t>
            </w: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F61FC1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6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rozwijanie kompetencji samooceny 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- wspólne omówienie błędów w testach</w:t>
            </w:r>
          </w:p>
          <w:p w:rsidR="006D0B9E" w:rsidRPr="0005410D" w:rsidRDefault="006D0B9E" w:rsidP="005F3BF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CLIL 3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712863">
              <w:rPr>
                <w:rFonts w:ascii="Times New Roman" w:eastAsia="Times New Roman" w:hAnsi="Times New Roman" w:cs="Times New Roman"/>
                <w:lang w:val="en-GB"/>
              </w:rPr>
              <w:t>B page 10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81" w:rsidRDefault="0063051B" w:rsidP="00EF138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provide students with cross-curricular information on</w:t>
            </w:r>
            <w:r w:rsidR="000C6096">
              <w:rPr>
                <w:rFonts w:ascii="Times New Roman" w:eastAsia="Times New Roman" w:hAnsi="Times New Roman" w:cs="Times New Roman"/>
                <w:lang w:val="en-GB"/>
              </w:rPr>
              <w:t xml:space="preserve"> science</w:t>
            </w:r>
          </w:p>
          <w:p w:rsidR="00EF1381" w:rsidRPr="0005410D" w:rsidRDefault="000C6096" w:rsidP="00EC49D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EC49DF">
              <w:rPr>
                <w:rFonts w:ascii="Times New Roman" w:eastAsia="Times New Roman" w:hAnsi="Times New Roman" w:cs="Times New Roman"/>
                <w:lang w:val="en-GB"/>
              </w:rPr>
              <w:t>dinosaurs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EC49D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dinosaur, fossil, horn, carnivore, herbivore, sharp, extinct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924" w:rsidRPr="0005410D" w:rsidRDefault="003B4924" w:rsidP="0063051B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0C6096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63051B" w:rsidRPr="0005410D" w:rsidRDefault="0063051B" w:rsidP="0063051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D0B9E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0B9E" w:rsidRPr="0005410D" w:rsidRDefault="006D0B9E" w:rsidP="00EC4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7 – </w:t>
            </w:r>
            <w:r w:rsidR="00EC49DF">
              <w:rPr>
                <w:rFonts w:ascii="Times New Roman" w:eastAsia="Times New Roman" w:hAnsi="Times New Roman" w:cs="Times New Roman"/>
                <w:b/>
                <w:lang w:val="en-GB"/>
              </w:rPr>
              <w:t>Fine arts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5F3BF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65</w:t>
            </w:r>
          </w:p>
          <w:p w:rsidR="006D0B9E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5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Default="008611F5" w:rsidP="000C609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EF138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EC49DF">
              <w:rPr>
                <w:rFonts w:ascii="Times New Roman" w:eastAsia="Times New Roman" w:hAnsi="Times New Roman" w:cs="Times New Roman"/>
                <w:lang w:val="en-GB"/>
              </w:rPr>
              <w:t>different kinds of art</w:t>
            </w:r>
          </w:p>
          <w:p w:rsidR="00EC49DF" w:rsidRDefault="00EC49DF" w:rsidP="000C609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sing a song about art</w:t>
            </w:r>
          </w:p>
          <w:p w:rsidR="000C6096" w:rsidRPr="0005410D" w:rsidRDefault="000C6096" w:rsidP="00EC49D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EC49DF">
              <w:rPr>
                <w:rFonts w:ascii="Times New Roman" w:eastAsia="Times New Roman" w:hAnsi="Times New Roman" w:cs="Times New Roman"/>
                <w:lang w:val="en-GB"/>
              </w:rPr>
              <w:t>the dates and times that events take place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F5" w:rsidRDefault="00EC49D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In </w:t>
            </w:r>
          </w:p>
          <w:p w:rsidR="00EC49DF" w:rsidRDefault="00EC49D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During / after</w:t>
            </w:r>
          </w:p>
          <w:p w:rsidR="00EC49DF" w:rsidRDefault="00EC49D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 From ... to ....</w:t>
            </w:r>
          </w:p>
          <w:p w:rsidR="00EC49DF" w:rsidRPr="0005410D" w:rsidRDefault="00EC49D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410FE3" w:rsidP="00EF138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sculptor, circle, square, art gallery, sculpt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BA385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istening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6D0B9E" w:rsidRPr="0005410D" w:rsidRDefault="006D0B9E" w:rsidP="000C609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5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Smart kids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66-67</w:t>
            </w:r>
          </w:p>
          <w:p w:rsidR="006D0B9E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A5" w:rsidRDefault="008611F5" w:rsidP="00EF138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410FE3">
              <w:rPr>
                <w:rFonts w:ascii="Times New Roman" w:eastAsia="Times New Roman" w:hAnsi="Times New Roman" w:cs="Times New Roman"/>
                <w:lang w:val="en-GB"/>
              </w:rPr>
              <w:t>read about concert</w:t>
            </w:r>
          </w:p>
          <w:p w:rsidR="00410FE3" w:rsidRDefault="00410FE3" w:rsidP="00EF138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types of music</w:t>
            </w:r>
          </w:p>
          <w:p w:rsidR="006D0B9E" w:rsidRPr="0005410D" w:rsidRDefault="00410FE3" w:rsidP="000C609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give 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additiona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information relating to someone or </w:t>
            </w: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something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81" w:rsidRPr="0005410D" w:rsidRDefault="00410FE3" w:rsidP="00D337A5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Relative pronoun – who, which, that </w:t>
            </w:r>
            <w:r w:rsidR="00EF1381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1F5" w:rsidRPr="0005410D" w:rsidRDefault="00410F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talented, hold, sign, member, fan club, pop, rock, jazz, hip-hop, classical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Listening, 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reading, </w:t>
            </w:r>
            <w:r w:rsidR="005F3BF1"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s</w:t>
            </w:r>
            <w:r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peaking </w:t>
            </w:r>
          </w:p>
          <w:p w:rsidR="000C6096" w:rsidRPr="0005410D" w:rsidRDefault="000C6096" w:rsidP="000C6096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6D0B9E" w:rsidRPr="0005410D" w:rsidRDefault="006D0B9E" w:rsidP="007D4572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68-69</w:t>
            </w:r>
          </w:p>
          <w:p w:rsidR="006D0B9E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72" w:rsidRDefault="00A45BA8" w:rsidP="000C609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0C6096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410FE3">
              <w:rPr>
                <w:rFonts w:ascii="Times New Roman" w:eastAsia="Times New Roman" w:hAnsi="Times New Roman" w:cs="Times New Roman"/>
                <w:lang w:val="en-GB"/>
              </w:rPr>
              <w:t>beautiful buildings around the world</w:t>
            </w:r>
          </w:p>
          <w:p w:rsidR="000C6096" w:rsidRPr="0005410D" w:rsidRDefault="000C6096" w:rsidP="00410F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410FE3">
              <w:rPr>
                <w:rFonts w:ascii="Times New Roman" w:eastAsia="Times New Roman" w:hAnsi="Times New Roman" w:cs="Times New Roman"/>
                <w:lang w:val="en-GB"/>
              </w:rPr>
              <w:t>give additional information relating to a place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81" w:rsidRPr="0005410D" w:rsidRDefault="00410FE3" w:rsidP="00410F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Relative pronoun - where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410FE3" w:rsidP="005F3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building, sphere, architect, view, exhibition, steel, brick, design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Speaking, l</w:t>
            </w:r>
            <w:r w:rsidR="00C765C4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istening</w:t>
            </w:r>
            <w:r w:rsidR="00410FE3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, reading</w:t>
            </w:r>
          </w:p>
          <w:p w:rsidR="000C6096" w:rsidRPr="0005410D" w:rsidRDefault="000C6096" w:rsidP="000C6096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A45BA8" w:rsidRPr="0005410D" w:rsidRDefault="00A45BA8" w:rsidP="00EF1381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9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65C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Let’s talk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70</w:t>
            </w:r>
          </w:p>
          <w:p w:rsidR="006D0B9E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6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381" w:rsidRDefault="00A45BA8" w:rsidP="00C765C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410FE3">
              <w:rPr>
                <w:rFonts w:ascii="Times New Roman" w:eastAsia="Times New Roman" w:hAnsi="Times New Roman" w:cs="Times New Roman"/>
                <w:lang w:val="en-GB"/>
              </w:rPr>
              <w:t>talk about people, things and places</w:t>
            </w:r>
          </w:p>
          <w:p w:rsidR="00410FE3" w:rsidRDefault="00410FE3" w:rsidP="00C765C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learnt in previous lessons</w:t>
            </w:r>
          </w:p>
          <w:p w:rsidR="00C765C4" w:rsidRPr="0005410D" w:rsidRDefault="00C765C4" w:rsidP="00410F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410FE3">
              <w:rPr>
                <w:rFonts w:ascii="Times New Roman" w:eastAsia="Times New Roman" w:hAnsi="Times New Roman" w:cs="Times New Roman"/>
                <w:lang w:val="en-GB"/>
              </w:rPr>
              <w:t>identity the silent letters in words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72" w:rsidRPr="0005410D" w:rsidRDefault="007D4572" w:rsidP="00410FE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410FE3">
              <w:rPr>
                <w:rFonts w:ascii="Times New Roman" w:eastAsia="Times New Roman" w:hAnsi="Times New Roman" w:cs="Times New Roman"/>
                <w:lang w:val="en-GB"/>
              </w:rPr>
              <w:t>Question tags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410FE3" w:rsidP="007D4572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microwave, acrobat, show, magician, clown, heat, do tricks, connect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A45BA8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peaking</w:t>
            </w:r>
            <w:r w:rsidR="00C765C4">
              <w:rPr>
                <w:rFonts w:ascii="Times New Roman" w:eastAsia="Times New Roman" w:hAnsi="Times New Roman" w:cs="Times New Roman"/>
                <w:b/>
                <w:lang w:val="en-GB"/>
              </w:rPr>
              <w:t>, listening</w:t>
            </w:r>
          </w:p>
          <w:p w:rsidR="00C765C4" w:rsidRPr="0005410D" w:rsidRDefault="00C765C4" w:rsidP="00C765C4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71</w:t>
            </w:r>
          </w:p>
          <w:p w:rsidR="006D0B9E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6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72" w:rsidRPr="0005410D" w:rsidRDefault="000542E3" w:rsidP="005F3BF1">
            <w:pPr>
              <w:spacing w:after="0"/>
              <w:ind w:left="5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o </w:t>
            </w:r>
            <w:r w:rsidR="00410FE3">
              <w:rPr>
                <w:rFonts w:ascii="Times New Roman" w:eastAsia="Times New Roman" w:hAnsi="Times New Roman" w:cs="Times New Roman"/>
                <w:lang w:val="en-GB"/>
              </w:rPr>
              <w:t>make a collage</w:t>
            </w:r>
          </w:p>
          <w:p w:rsidR="006D0B9E" w:rsidRPr="0005410D" w:rsidRDefault="000542E3" w:rsidP="000542E3">
            <w:pPr>
              <w:spacing w:after="0"/>
              <w:ind w:left="5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revise and consolidate vocabulary learnt in previous lessons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65C4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Listening, reading, writing</w:t>
            </w:r>
          </w:p>
          <w:p w:rsidR="006D0B9E" w:rsidRDefault="00E0520C" w:rsidP="00410FE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410FE3">
              <w:rPr>
                <w:rFonts w:ascii="Times New Roman" w:eastAsia="Times New Roman" w:hAnsi="Times New Roman" w:cs="Times New Roman"/>
                <w:lang w:val="en-GB"/>
              </w:rPr>
              <w:t>a large sheet of cardboard (one per student)</w:t>
            </w:r>
          </w:p>
          <w:p w:rsidR="00410FE3" w:rsidRDefault="00410FE3" w:rsidP="00410FE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scissors</w:t>
            </w:r>
          </w:p>
          <w:p w:rsidR="00410FE3" w:rsidRDefault="00410FE3" w:rsidP="00410FE3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glue</w:t>
            </w:r>
          </w:p>
          <w:p w:rsidR="00410FE3" w:rsidRPr="0005410D" w:rsidRDefault="00410FE3" w:rsidP="002867B6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coloured p</w:t>
            </w:r>
            <w:r w:rsidR="002867B6"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per, newspapers, pictures, buttons, flowers and any other </w:t>
            </w:r>
            <w:r w:rsidR="002867B6">
              <w:rPr>
                <w:rFonts w:ascii="Times New Roman" w:eastAsia="Times New Roman" w:hAnsi="Times New Roman" w:cs="Times New Roman"/>
                <w:lang w:val="en-GB"/>
              </w:rPr>
              <w:t>materials appropriate for making a collage</w:t>
            </w:r>
          </w:p>
        </w:tc>
      </w:tr>
      <w:tr w:rsidR="00455864" w:rsidRPr="0005410D" w:rsidTr="00B76F2A">
        <w:trPr>
          <w:trHeight w:val="7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C765C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Reading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time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72-73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</w:t>
            </w:r>
            <w:r w:rsidR="00DC70CD" w:rsidRPr="0005410D">
              <w:rPr>
                <w:rFonts w:ascii="Times New Roman" w:eastAsia="Times New Roman" w:hAnsi="Times New Roman" w:cs="Times New Roman"/>
                <w:lang w:val="en-GB"/>
              </w:rPr>
              <w:t>B page 6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0542E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listen and read for pleasure</w:t>
            </w:r>
          </w:p>
          <w:p w:rsidR="006D0B9E" w:rsidRPr="0005410D" w:rsidRDefault="002867B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2867B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stay close, whisper, play a trick, security guard, guide, pottery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BA385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6D0B9E" w:rsidRPr="0005410D" w:rsidRDefault="006D0B9E" w:rsidP="00BE663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E0520C">
        <w:trPr>
          <w:trHeight w:val="5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74</w:t>
            </w:r>
          </w:p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 xml:space="preserve"> 6365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BE663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6D0B9E" w:rsidRPr="0005410D">
              <w:rPr>
                <w:rFonts w:ascii="Times New Roman" w:eastAsia="Times New Roman" w:hAnsi="Times New Roman" w:cs="Times New Roman"/>
                <w:lang w:val="en-GB"/>
              </w:rPr>
              <w:t>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05410D" w:rsidRDefault="000542E3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</w:t>
            </w:r>
            <w:r w:rsidR="006D0B9E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istening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BE663F" w:rsidRPr="0005410D" w:rsidRDefault="00BE663F" w:rsidP="00C765C4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D0B9E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65</w:t>
            </w:r>
          </w:p>
          <w:p w:rsidR="00F61FC1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7           </w:t>
            </w:r>
          </w:p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</w:t>
            </w:r>
            <w:r w:rsidR="007432E0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est correction and s</w:t>
            </w: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B9E" w:rsidRPr="00F61FC1" w:rsidRDefault="006D0B9E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 Test 7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- rozwijanie kompetencji samooceny </w:t>
            </w:r>
          </w:p>
          <w:p w:rsidR="006D0B9E" w:rsidRPr="00F61FC1" w:rsidRDefault="006D0B9E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- wspólne omówienie błędów w testach</w:t>
            </w:r>
          </w:p>
        </w:tc>
      </w:tr>
      <w:tr w:rsidR="0063051B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051B" w:rsidRPr="0005410D" w:rsidRDefault="0063051B" w:rsidP="002867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8 – </w:t>
            </w:r>
            <w:r w:rsidR="002867B6">
              <w:rPr>
                <w:rFonts w:ascii="Times New Roman" w:eastAsia="Times New Roman" w:hAnsi="Times New Roman" w:cs="Times New Roman"/>
                <w:b/>
                <w:lang w:val="en-GB"/>
              </w:rPr>
              <w:t>Let’s learn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AB015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867B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Do a quiz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75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6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Default="0063051B" w:rsidP="002867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2867B6">
              <w:rPr>
                <w:rFonts w:ascii="Times New Roman" w:eastAsia="Times New Roman" w:hAnsi="Times New Roman" w:cs="Times New Roman"/>
                <w:lang w:val="en-GB"/>
              </w:rPr>
              <w:t>learn about space</w:t>
            </w:r>
          </w:p>
          <w:p w:rsidR="002867B6" w:rsidRPr="0005410D" w:rsidRDefault="002867B6" w:rsidP="002867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obligation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867B6" w:rsidP="00C765C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Have to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867B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astronauts, spacecraft, space suit, space, solar system, eclipse, moon, exercise, binoculars, scientist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E0520C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</w:p>
          <w:p w:rsidR="0063051B" w:rsidRPr="0005410D" w:rsidRDefault="0063051B" w:rsidP="002867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2867B6">
              <w:rPr>
                <w:rFonts w:ascii="Times New Roman" w:eastAsia="Times New Roman" w:hAnsi="Times New Roman" w:cs="Times New Roman"/>
                <w:lang w:val="en-GB"/>
              </w:rPr>
              <w:t>sticky labels with occupations students know written on them (one per student)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Smart kids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76-77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6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2867B6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2867B6">
              <w:rPr>
                <w:rFonts w:ascii="Times New Roman" w:eastAsia="Times New Roman" w:hAnsi="Times New Roman" w:cs="Times New Roman"/>
                <w:lang w:val="en-GB"/>
              </w:rPr>
              <w:t>talk about lack of obligation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63" w:rsidRPr="0005410D" w:rsidRDefault="002867B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Not have to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867B6" w:rsidP="007432E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keyboard, mouse, printer, press, turn on, download, print, recipe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BA385A" w:rsidP="005F3BF1">
            <w:pPr>
              <w:snapToGrid w:val="0"/>
              <w:spacing w:after="0"/>
              <w:ind w:left="60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Listening, reading, s</w:t>
            </w:r>
            <w:r w:rsidR="0063051B"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peaking </w:t>
            </w:r>
          </w:p>
          <w:p w:rsidR="00712863" w:rsidRPr="0005410D" w:rsidRDefault="00712863" w:rsidP="00712863">
            <w:pPr>
              <w:snapToGrid w:val="0"/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</w:p>
          <w:p w:rsidR="0063051B" w:rsidRPr="0005410D" w:rsidRDefault="0063051B" w:rsidP="000542E3">
            <w:pPr>
              <w:snapToGrid w:val="0"/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167146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6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7432E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78-79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7B6" w:rsidRDefault="0063051B" w:rsidP="002867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2867B6">
              <w:rPr>
                <w:rFonts w:ascii="Times New Roman" w:eastAsia="Times New Roman" w:hAnsi="Times New Roman" w:cs="Times New Roman"/>
                <w:lang w:val="en-GB"/>
              </w:rPr>
              <w:t>read an interview with a firefighter</w:t>
            </w:r>
          </w:p>
          <w:p w:rsidR="0063051B" w:rsidRPr="0005410D" w:rsidRDefault="002867B6" w:rsidP="002867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obligations in the past</w:t>
            </w:r>
            <w:r w:rsidR="0063051B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E0" w:rsidRPr="0005410D" w:rsidRDefault="002867B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Had to </w:t>
            </w:r>
            <w:r w:rsidR="007432E0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867B6" w:rsidP="005F3BF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hero, accident, smoke, study, take exams, rescue, cry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Speaking, listen</w:t>
            </w:r>
            <w:r w:rsidR="00F5374D"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ing, reading</w:t>
            </w:r>
          </w:p>
          <w:p w:rsidR="00712863" w:rsidRPr="0005410D" w:rsidRDefault="00712863" w:rsidP="0071286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63051B" w:rsidRPr="0005410D" w:rsidRDefault="0063051B" w:rsidP="001B7C1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Let`</w:t>
            </w:r>
            <w:r w:rsidR="00712863">
              <w:rPr>
                <w:rFonts w:ascii="Times New Roman" w:eastAsia="Times New Roman" w:hAnsi="Times New Roman" w:cs="Times New Roman"/>
                <w:lang w:val="en-GB"/>
              </w:rPr>
              <w:t>s talk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80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63" w:rsidRDefault="0063051B" w:rsidP="002867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2867B6">
              <w:rPr>
                <w:rFonts w:ascii="Times New Roman" w:eastAsia="Times New Roman" w:hAnsi="Times New Roman" w:cs="Times New Roman"/>
                <w:lang w:val="en-GB"/>
              </w:rPr>
              <w:t>extend, accept and refuse an invitation/offer</w:t>
            </w:r>
          </w:p>
          <w:p w:rsidR="00712863" w:rsidRPr="0005410D" w:rsidRDefault="00712863" w:rsidP="002867B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differentiat</w:t>
            </w:r>
            <w:r w:rsidR="002867B6">
              <w:rPr>
                <w:rFonts w:ascii="Times New Roman" w:eastAsia="Times New Roman" w:hAnsi="Times New Roman" w:cs="Times New Roman"/>
                <w:lang w:val="en-GB"/>
              </w:rPr>
              <w:t xml:space="preserve">e between the sounds /aʊ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t>/ and /ǝ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ʊ/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4D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Would you like to ... ?</w:t>
            </w:r>
          </w:p>
          <w:p w:rsidR="00294376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That would be nice.</w:t>
            </w:r>
          </w:p>
          <w:p w:rsidR="00294376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I’d love to.</w:t>
            </w:r>
          </w:p>
          <w:p w:rsidR="00294376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I’m afraid I can’t.</w:t>
            </w:r>
          </w:p>
          <w:p w:rsidR="00294376" w:rsidRPr="0005410D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I don’t think 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planetarium, aquarium, bowling alley, skatepark, stadium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294376">
              <w:rPr>
                <w:rFonts w:ascii="Times New Roman" w:eastAsia="Times New Roman" w:hAnsi="Times New Roman" w:cs="Times New Roman"/>
                <w:b/>
                <w:lang w:val="en-GB"/>
              </w:rPr>
              <w:t>, listening</w:t>
            </w:r>
          </w:p>
          <w:p w:rsidR="0063051B" w:rsidRPr="0005410D" w:rsidRDefault="00294376" w:rsidP="007432E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strips of paper with words/phrases form this lesson written on them placed in envelopes (an envelope per pair of students)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81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WB page 7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To </w:t>
            </w:r>
            <w:r w:rsidR="007432E0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read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t xml:space="preserve">a text message about one’s problem, asking for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advice and giving advice</w:t>
            </w:r>
          </w:p>
          <w:p w:rsidR="00294376" w:rsidRPr="0005410D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write a text message about one’s problem, asking for advice and giving advice</w:t>
            </w:r>
          </w:p>
          <w:p w:rsidR="0063051B" w:rsidRPr="0005410D" w:rsidRDefault="0063051B" w:rsidP="001B7C1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F5374D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reading, writing</w:t>
            </w:r>
          </w:p>
          <w:p w:rsidR="0063051B" w:rsidRPr="0005410D" w:rsidRDefault="0063051B" w:rsidP="00294376">
            <w:pPr>
              <w:snapToGrid w:val="0"/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712863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plain </w:t>
            </w:r>
            <w:r w:rsidR="002943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sheets of A4 paper (enough for all </w:t>
            </w:r>
            <w:r w:rsidR="0029437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students)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71286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Reading</w:t>
            </w:r>
            <w:r w:rsidR="0063051B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time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82-83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7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listen and read for pleasure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9437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flag, history, collection, president, visitor, important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BA385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63051B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</w:t>
            </w:r>
          </w:p>
          <w:p w:rsidR="0063051B" w:rsidRPr="0005410D" w:rsidRDefault="003F5FCC" w:rsidP="0029437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t>posters/advertisements of events or places or, if not available, pieces of paper with places students know written on them (one per student)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84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DC70C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72-</w:t>
            </w:r>
            <w:r w:rsidR="00DC70CD" w:rsidRPr="0005410D">
              <w:rPr>
                <w:rFonts w:ascii="Times New Roman" w:eastAsia="Times New Roman" w:hAnsi="Times New Roman" w:cs="Times New Roman"/>
                <w:lang w:val="en-GB"/>
              </w:rPr>
              <w:t>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4D" w:rsidRPr="0005410D" w:rsidRDefault="00F5374D" w:rsidP="00F5374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3F5FCC" w:rsidRDefault="00F5374D" w:rsidP="0029437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t>sticky labels with occupations students know written on them (one per student)</w:t>
            </w:r>
          </w:p>
          <w:p w:rsidR="00294376" w:rsidRPr="0005410D" w:rsidRDefault="00294376" w:rsidP="00294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posters/advertisements of events or places or, if not available, pieces of paper with places students know written on them (one per student)</w:t>
            </w:r>
          </w:p>
        </w:tc>
      </w:tr>
      <w:tr w:rsidR="0063051B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74</w:t>
            </w:r>
          </w:p>
          <w:p w:rsidR="00F61FC1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TEST 8 </w:t>
            </w:r>
          </w:p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</w:t>
            </w:r>
            <w:r w:rsidR="003F5FCC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est correction and s</w:t>
            </w: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F61FC1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8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- rozwijanie kompetencji samooceny </w:t>
            </w:r>
          </w:p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- wspólne omówienie błędów w testach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CLIL 4</w:t>
            </w:r>
          </w:p>
          <w:p w:rsidR="0063051B" w:rsidRPr="0005410D" w:rsidRDefault="0071286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SB page 10</w:t>
            </w:r>
            <w:r w:rsidR="0063051B" w:rsidRPr="0005410D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63051B" w:rsidP="00F5374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provide students with cross-curricular information on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t>art</w:t>
            </w:r>
          </w:p>
          <w:p w:rsidR="00F5374D" w:rsidRPr="0005410D" w:rsidRDefault="00F5374D" w:rsidP="0029437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t>sand sculpting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A11AB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94376" w:rsidP="0071286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sandcastle, object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924" w:rsidRPr="0005410D" w:rsidRDefault="003B4924" w:rsidP="00F5374D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</w:t>
            </w:r>
          </w:p>
          <w:p w:rsidR="0063051B" w:rsidRPr="0005410D" w:rsidRDefault="00294376" w:rsidP="00F5374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masking tape</w:t>
            </w:r>
          </w:p>
        </w:tc>
      </w:tr>
      <w:tr w:rsidR="0063051B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051B" w:rsidRPr="0005410D" w:rsidRDefault="0063051B" w:rsidP="00294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Module 9 – </w:t>
            </w:r>
            <w:r w:rsidR="00294376">
              <w:rPr>
                <w:rFonts w:ascii="Times New Roman" w:eastAsia="Times New Roman" w:hAnsi="Times New Roman" w:cs="Times New Roman"/>
                <w:b/>
                <w:lang w:val="en-GB"/>
              </w:rPr>
              <w:t>Go</w:t>
            </w:r>
            <w:r w:rsidR="00712863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8A5C70">
              <w:rPr>
                <w:rFonts w:ascii="Times New Roman" w:eastAsia="Times New Roman" w:hAnsi="Times New Roman" w:cs="Times New Roman"/>
                <w:b/>
                <w:lang w:val="en-GB"/>
              </w:rPr>
              <w:t>green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85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DC70CD" w:rsidRPr="0005410D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76" w:rsidRDefault="00F5374D" w:rsidP="0071286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t>sing a song about our planet</w:t>
            </w:r>
          </w:p>
          <w:p w:rsidR="00F5374D" w:rsidRPr="0005410D" w:rsidRDefault="00294376" w:rsidP="0029437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make promises, spontaneous decisions and predictions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376" w:rsidRDefault="00294376" w:rsidP="0071286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Will</w:t>
            </w:r>
          </w:p>
          <w:p w:rsidR="00712863" w:rsidRPr="0005410D" w:rsidRDefault="00294376" w:rsidP="0071286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Not will</w:t>
            </w:r>
            <w:r w:rsidR="0071286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94376" w:rsidP="0029437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destroy, pollute, bring, grow up, save, land, environment, alive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57181F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</w:t>
            </w:r>
            <w:r w:rsidR="0063051B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63051B" w:rsidRPr="0005410D" w:rsidRDefault="0063051B" w:rsidP="00294376">
            <w:pPr>
              <w:spacing w:after="0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294376">
              <w:rPr>
                <w:rFonts w:ascii="Times New Roman" w:eastAsia="Times New Roman" w:hAnsi="Times New Roman" w:cs="Times New Roman"/>
                <w:lang w:val="en-GB"/>
              </w:rPr>
              <w:t>a cloth bag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AB015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Smart kids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86-87</w:t>
            </w:r>
          </w:p>
          <w:p w:rsidR="0063051B" w:rsidRPr="0005410D" w:rsidRDefault="0016714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DC70CD" w:rsidRPr="0005410D"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1F" w:rsidRDefault="003F5FCC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8A5C70">
              <w:rPr>
                <w:rFonts w:ascii="Times New Roman" w:eastAsia="Times New Roman" w:hAnsi="Times New Roman" w:cs="Times New Roman"/>
                <w:lang w:val="en-GB"/>
              </w:rPr>
              <w:t>helping an animal</w:t>
            </w:r>
          </w:p>
          <w:p w:rsidR="008A5C70" w:rsidRPr="0005410D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express possibility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70" w:rsidRDefault="008A5C70" w:rsidP="00682D7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May</w:t>
            </w:r>
          </w:p>
          <w:p w:rsidR="0063051B" w:rsidRPr="0005410D" w:rsidRDefault="008A5C70" w:rsidP="00682D7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Might </w:t>
            </w:r>
            <w:r w:rsidR="00682D7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5C70" w:rsidP="00682D79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shore, seal, fin, hurry up, protect, kill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BA385A" w:rsidP="005F3BF1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5410D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Reading, listening, </w:t>
            </w:r>
            <w:r w:rsidR="0063051B" w:rsidRPr="0005410D">
              <w:rPr>
                <w:rFonts w:ascii="Times New Roman" w:hAnsi="Times New Roman" w:cs="Times New Roman"/>
                <w:b/>
                <w:color w:val="000000"/>
                <w:lang w:val="en-GB"/>
              </w:rPr>
              <w:t>s</w:t>
            </w:r>
            <w:r w:rsidR="0063051B"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 xml:space="preserve">peaking </w:t>
            </w:r>
          </w:p>
          <w:p w:rsidR="0063051B" w:rsidRPr="0005410D" w:rsidRDefault="0063051B" w:rsidP="008A5C70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AB015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7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88-89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7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70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learn about pollution</w:t>
            </w:r>
          </w:p>
          <w:p w:rsidR="008A5C70" w:rsidRPr="0005410D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something that is possible in the present or the future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Conditional sentences – type 1</w:t>
            </w:r>
            <w:r w:rsidR="00682D7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5C70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pollution, fumes, acid rain, harmful, turn into, breathe, instead, less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napToGrid w:val="0"/>
              <w:spacing w:after="0"/>
              <w:ind w:left="25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Reading</w:t>
            </w:r>
            <w:r w:rsidR="0057181F" w:rsidRPr="0005410D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, listening, speaking</w:t>
            </w:r>
          </w:p>
          <w:p w:rsidR="0063051B" w:rsidRPr="0005410D" w:rsidRDefault="0063051B" w:rsidP="00682D79">
            <w:pPr>
              <w:spacing w:after="0"/>
              <w:ind w:left="25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F4705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Let`s talk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90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70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give solutions for environmental problems</w:t>
            </w:r>
          </w:p>
          <w:p w:rsidR="008A5C70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general truths</w:t>
            </w:r>
          </w:p>
          <w:p w:rsidR="00682D79" w:rsidRPr="0005410D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differentiate between the sounds /Ʌ/, /uː/ and /ɜː/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1F" w:rsidRPr="0005410D" w:rsidRDefault="0057181F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public transport, plant trees, bicycle lane, traffic, health problem, government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57181F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  <w:r w:rsidR="008A5C70">
              <w:rPr>
                <w:rFonts w:ascii="Times New Roman" w:eastAsia="Times New Roman" w:hAnsi="Times New Roman" w:cs="Times New Roman"/>
                <w:b/>
                <w:lang w:val="en-GB"/>
              </w:rPr>
              <w:t>, listening</w:t>
            </w:r>
          </w:p>
          <w:p w:rsidR="007E584A" w:rsidRPr="0005410D" w:rsidRDefault="007E584A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91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79" w:rsidRDefault="00682D7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make </w:t>
            </w:r>
            <w:r w:rsidR="008A5C70">
              <w:rPr>
                <w:rFonts w:ascii="Times New Roman" w:eastAsia="Times New Roman" w:hAnsi="Times New Roman" w:cs="Times New Roman"/>
                <w:lang w:val="en-GB"/>
              </w:rPr>
              <w:t>a booklet about the environment</w:t>
            </w:r>
          </w:p>
          <w:p w:rsidR="0063051B" w:rsidRPr="0005410D" w:rsidRDefault="00682D79" w:rsidP="0028402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82D79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Listening</w:t>
            </w:r>
            <w:r w:rsidR="0057181F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reading, writing</w:t>
            </w:r>
          </w:p>
          <w:p w:rsidR="008A5C70" w:rsidRDefault="00682D79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8A5C70">
              <w:rPr>
                <w:rFonts w:ascii="Times New Roman" w:eastAsia="Times New Roman" w:hAnsi="Times New Roman" w:cs="Times New Roman"/>
                <w:lang w:val="en-GB"/>
              </w:rPr>
              <w:t>pieces of A4 paper (tree per student)</w:t>
            </w:r>
          </w:p>
          <w:p w:rsidR="008A5C70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few staplers</w:t>
            </w:r>
          </w:p>
          <w:p w:rsidR="008A5C70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scissors</w:t>
            </w:r>
          </w:p>
          <w:p w:rsidR="00682D79" w:rsidRPr="0005410D" w:rsidRDefault="008A5C70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glue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F4705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Reading</w:t>
            </w:r>
            <w:r w:rsidR="0063051B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time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92-93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WB page 8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To listen and read for pleasure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5C7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solar panel, judge, garage, starting line, energy, excited, </w:t>
            </w: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fair, suddenly, smile, cheat, copy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BA385A" w:rsidP="005F3BF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Reading, </w:t>
            </w:r>
            <w:r w:rsidR="00682D79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63051B" w:rsidRPr="0005410D" w:rsidRDefault="0063051B" w:rsidP="0057181F">
            <w:pPr>
              <w:snapToGrid w:val="0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94</w:t>
            </w:r>
          </w:p>
          <w:p w:rsidR="0063051B" w:rsidRPr="0005410D" w:rsidRDefault="0063051B" w:rsidP="00DC70C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="00DC70C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8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1-83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81F" w:rsidRPr="0005410D" w:rsidRDefault="0057181F" w:rsidP="0057181F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682D79" w:rsidRPr="0005410D" w:rsidRDefault="00682D79" w:rsidP="00682D79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3051B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84</w:t>
            </w:r>
          </w:p>
          <w:p w:rsidR="00F61FC1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9</w:t>
            </w:r>
          </w:p>
          <w:p w:rsidR="0063051B" w:rsidRPr="00F61FC1" w:rsidRDefault="007E584A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correction and s</w:t>
            </w:r>
            <w:r w:rsidR="0063051B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F61FC1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9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- rozwijanie kompetencji samooceny </w:t>
            </w:r>
          </w:p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- wspólne omówienie błędów w testach</w:t>
            </w:r>
          </w:p>
        </w:tc>
      </w:tr>
      <w:tr w:rsidR="0063051B" w:rsidRPr="0005410D" w:rsidTr="00B76F2A">
        <w:trPr>
          <w:trHeight w:val="35"/>
        </w:trPr>
        <w:tc>
          <w:tcPr>
            <w:tcW w:w="15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051B" w:rsidRPr="0005410D" w:rsidRDefault="0063051B" w:rsidP="008A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Module 10 – </w:t>
            </w:r>
            <w:r w:rsidR="008A5C70">
              <w:rPr>
                <w:rFonts w:ascii="Times New Roman" w:eastAsia="Times New Roman" w:hAnsi="Times New Roman" w:cs="Times New Roman"/>
                <w:b/>
                <w:lang w:val="en-GB"/>
              </w:rPr>
              <w:t>Healthy body, healthy mind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5C70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Sing a song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95</w:t>
            </w:r>
          </w:p>
          <w:p w:rsidR="0063051B" w:rsidRPr="00121963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color w:val="000080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8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Default="008A5C70" w:rsidP="00682D7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report commands</w:t>
            </w:r>
          </w:p>
          <w:p w:rsidR="008A5C70" w:rsidRDefault="008A5C70" w:rsidP="00682D7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make polite requests</w:t>
            </w:r>
          </w:p>
          <w:p w:rsidR="008A5C70" w:rsidRPr="0005410D" w:rsidRDefault="008A5C70" w:rsidP="00682D79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health problems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12196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Reported speech - commands</w:t>
            </w:r>
            <w:r w:rsidR="009B6F2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A5C70">
              <w:rPr>
                <w:rFonts w:ascii="Times New Roman" w:eastAsia="Times New Roman" w:hAnsi="Times New Roman" w:cs="Times New Roman"/>
                <w:lang w:val="en-GB"/>
              </w:rPr>
              <w:t>and requests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5C70" w:rsidP="007E584A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ankle, cast, sprain, bleed, dizzy, afraid of, keep still, don’t worry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BA385A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Listening, </w:t>
            </w:r>
            <w:r w:rsidR="009B6F2C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</w:p>
          <w:p w:rsidR="002E2DB9" w:rsidRPr="0005410D" w:rsidRDefault="002E2DB9" w:rsidP="00121963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Smart kids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96-97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8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63" w:rsidRDefault="00121963" w:rsidP="008A5C70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report </w:t>
            </w:r>
            <w:r w:rsidR="008A5C70">
              <w:rPr>
                <w:rFonts w:ascii="Times New Roman" w:eastAsia="Times New Roman" w:hAnsi="Times New Roman" w:cs="Times New Roman"/>
                <w:lang w:val="en-GB"/>
              </w:rPr>
              <w:t>a statement</w:t>
            </w:r>
          </w:p>
          <w:p w:rsidR="008A5C70" w:rsidRPr="0005410D" w:rsidRDefault="008A5C70" w:rsidP="008A5C70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talk about eating habits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F2C" w:rsidRPr="0005410D" w:rsidRDefault="00121963" w:rsidP="008A5C70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Reported speech – </w:t>
            </w:r>
            <w:r w:rsidR="008A5C70">
              <w:rPr>
                <w:rFonts w:ascii="Times New Roman" w:eastAsia="Times New Roman" w:hAnsi="Times New Roman" w:cs="Times New Roman"/>
                <w:lang w:val="en-GB"/>
              </w:rPr>
              <w:t>Present Simple</w:t>
            </w:r>
            <w:r w:rsidR="009B6F2C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2C16" w:rsidP="009B6F2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(be) on a diet, healthy, unhealthy, vegetarian, junk food, veggie burgers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</w:t>
            </w:r>
            <w:r w:rsidR="00BA385A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, speaking</w:t>
            </w:r>
            <w:r w:rsidR="008A2C16">
              <w:rPr>
                <w:rFonts w:ascii="Times New Roman" w:eastAsia="Times New Roman" w:hAnsi="Times New Roman" w:cs="Times New Roman"/>
                <w:b/>
                <w:lang w:val="en-GB"/>
              </w:rPr>
              <w:t>, writing</w:t>
            </w:r>
          </w:p>
          <w:p w:rsidR="0063051B" w:rsidRPr="0005410D" w:rsidRDefault="0063051B" w:rsidP="009B6F2C">
            <w:pPr>
              <w:pStyle w:val="Akapitzlist1"/>
              <w:spacing w:after="0"/>
              <w:ind w:left="0"/>
              <w:rPr>
                <w:rFonts w:ascii="Times New Roman" w:hAnsi="Times New Roman" w:cs="Times New Roman"/>
                <w:color w:val="0000FF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Our world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98-99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 8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Default="0063051B" w:rsidP="00121963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2E2DB9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talk about </w:t>
            </w:r>
            <w:r w:rsidR="00121963">
              <w:rPr>
                <w:rFonts w:ascii="Times New Roman" w:eastAsia="Times New Roman" w:hAnsi="Times New Roman" w:cs="Times New Roman"/>
                <w:lang w:val="en-GB"/>
              </w:rPr>
              <w:t>t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>riathlons</w:t>
            </w:r>
          </w:p>
          <w:p w:rsidR="00121963" w:rsidRPr="0005410D" w:rsidRDefault="00121963" w:rsidP="00121963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>report a statement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F2C" w:rsidRPr="0005410D" w:rsidRDefault="00121963" w:rsidP="008A2C1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Reported speech 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>–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>will, will not, can, can’t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2C1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marathon, triathlete, triathlon, championship, take part, decide, advice, local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BA385A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reading, speaking</w:t>
            </w:r>
          </w:p>
          <w:p w:rsidR="0063051B" w:rsidRPr="0005410D" w:rsidRDefault="0063051B" w:rsidP="002B7B9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AB0155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8</w:t>
            </w:r>
            <w:r w:rsidR="00F61FC1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12196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Let’s talk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100</w:t>
            </w:r>
          </w:p>
          <w:p w:rsidR="0063051B" w:rsidRPr="0005410D" w:rsidRDefault="0063051B" w:rsidP="00DC70C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</w:t>
            </w:r>
            <w:r w:rsidR="00167146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page</w:t>
            </w:r>
            <w:r w:rsidR="00DC70CD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8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63" w:rsidRDefault="008A2C16" w:rsidP="009B6F2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report a statement</w:t>
            </w:r>
          </w:p>
          <w:p w:rsidR="008A2C16" w:rsidRPr="0005410D" w:rsidRDefault="008A2C16" w:rsidP="009B6F2C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differentiate between the sounds /eɪ/, /aɪ/ and /ǝʊ/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F2C" w:rsidRPr="0005410D" w:rsidRDefault="008A2C1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Reported speech – Present Continuous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2C1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Lift weights, do aerobics, treadmill, rowing machine, yoga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Speaking</w:t>
            </w:r>
            <w:r w:rsidR="00121963">
              <w:rPr>
                <w:rFonts w:ascii="Times New Roman" w:eastAsia="Times New Roman" w:hAnsi="Times New Roman" w:cs="Times New Roman"/>
                <w:b/>
                <w:lang w:val="en-GB"/>
              </w:rPr>
              <w:t>, reading</w:t>
            </w:r>
          </w:p>
          <w:p w:rsidR="00121963" w:rsidRPr="0005410D" w:rsidRDefault="00121963" w:rsidP="00121963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63051B" w:rsidRPr="0005410D" w:rsidRDefault="0063051B" w:rsidP="009B6F2C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Project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101</w:t>
            </w:r>
          </w:p>
          <w:p w:rsidR="0063051B" w:rsidRPr="0005410D" w:rsidRDefault="00F47054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WB page 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2E2DB9" w:rsidP="005F3BF1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To 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>write about your favourite sport</w:t>
            </w:r>
          </w:p>
          <w:p w:rsidR="0063051B" w:rsidRPr="0005410D" w:rsidRDefault="0063051B" w:rsidP="00946100">
            <w:pPr>
              <w:pStyle w:val="Akapitzlist1"/>
              <w:spacing w:after="0"/>
              <w:ind w:left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2C1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Listening, writing</w:t>
            </w:r>
          </w:p>
          <w:p w:rsidR="00121963" w:rsidRDefault="0063051B" w:rsidP="008A2C1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 xml:space="preserve">pieces of paper with sports students know 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written on them</w:t>
            </w:r>
          </w:p>
          <w:p w:rsidR="008A2C16" w:rsidRPr="0005410D" w:rsidRDefault="008A2C16" w:rsidP="008A2C1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- a bell for each pair/group of three students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lastRenderedPageBreak/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FA7008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Reading</w:t>
            </w:r>
            <w:r w:rsidR="0063051B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time</w:t>
            </w:r>
          </w:p>
          <w:p w:rsidR="0063051B" w:rsidRPr="0005410D" w:rsidRDefault="002E2DB9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pages 102-103</w:t>
            </w:r>
          </w:p>
          <w:p w:rsidR="0063051B" w:rsidRPr="0005410D" w:rsidRDefault="00DC70CD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WB page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63" w:rsidRDefault="0063051B" w:rsidP="0012196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</w:t>
            </w:r>
            <w:r w:rsidR="00121963">
              <w:rPr>
                <w:rFonts w:ascii="Times New Roman" w:eastAsia="Times New Roman" w:hAnsi="Times New Roman" w:cs="Times New Roman"/>
                <w:lang w:val="en-GB"/>
              </w:rPr>
              <w:t xml:space="preserve">listen and 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read</w:t>
            </w:r>
            <w:r w:rsidR="00FA7008"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121963">
              <w:rPr>
                <w:rFonts w:ascii="Times New Roman" w:eastAsia="Times New Roman" w:hAnsi="Times New Roman" w:cs="Times New Roman"/>
                <w:lang w:val="en-GB"/>
              </w:rPr>
              <w:t>for pleasure</w:t>
            </w:r>
          </w:p>
          <w:p w:rsidR="0063051B" w:rsidRPr="0005410D" w:rsidRDefault="00121963" w:rsidP="0012196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To revise a</w:t>
            </w:r>
            <w:r w:rsidR="0063051B" w:rsidRPr="0005410D">
              <w:rPr>
                <w:rFonts w:ascii="Times New Roman" w:eastAsia="Times New Roman" w:hAnsi="Times New Roman" w:cs="Times New Roman"/>
                <w:lang w:val="en-GB"/>
              </w:rPr>
              <w:t>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2C16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show-off, ramp, ambulance, crutches, rest, laugh, patient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FA7008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Reading,</w:t>
            </w:r>
            <w:r w:rsidR="0063051B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listening</w:t>
            </w:r>
          </w:p>
          <w:p w:rsidR="0063051B" w:rsidRPr="0005410D" w:rsidRDefault="0063051B" w:rsidP="00121963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Revision</w:t>
            </w:r>
          </w:p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SB page 104</w:t>
            </w:r>
          </w:p>
          <w:p w:rsidR="0063051B" w:rsidRPr="0005410D" w:rsidRDefault="0063051B" w:rsidP="00DC70CD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WB page</w:t>
            </w:r>
            <w:r w:rsidR="00717A73" w:rsidRPr="0005410D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90-</w:t>
            </w:r>
            <w:r w:rsidR="00DC70CD" w:rsidRPr="0005410D">
              <w:rPr>
                <w:rFonts w:ascii="Times New Roman" w:eastAsia="Times New Roman" w:hAnsi="Times New Roman" w:cs="Times New Roman"/>
                <w:lang w:val="en-GB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To revise and consolidate vocabulary and structures learnt in previous lessons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FA7008" w:rsidP="005F3BF1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Listening, speaking</w:t>
            </w:r>
          </w:p>
          <w:p w:rsidR="00FA7008" w:rsidRPr="0005410D" w:rsidRDefault="00FA7008" w:rsidP="008A2C1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121963">
              <w:rPr>
                <w:rFonts w:ascii="Times New Roman" w:eastAsia="Times New Roman" w:hAnsi="Times New Roman" w:cs="Times New Roman"/>
                <w:lang w:val="en-GB"/>
              </w:rPr>
              <w:t>strips of paper with sentences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 xml:space="preserve"> form the story of</w:t>
            </w:r>
            <w:r w:rsidR="00121963">
              <w:rPr>
                <w:rFonts w:ascii="Times New Roman" w:eastAsia="Times New Roman" w:hAnsi="Times New Roman" w:cs="Times New Roman"/>
                <w:lang w:val="en-GB"/>
              </w:rPr>
              <w:t xml:space="preserve"> “The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>Show-off</w:t>
            </w:r>
            <w:r w:rsidR="00121963">
              <w:rPr>
                <w:rFonts w:ascii="Times New Roman" w:eastAsia="Times New Roman" w:hAnsi="Times New Roman" w:cs="Times New Roman"/>
                <w:lang w:val="en-GB"/>
              </w:rPr>
              <w:t>” written on them (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 xml:space="preserve">the same set </w:t>
            </w:r>
            <w:r w:rsidR="00121963">
              <w:rPr>
                <w:rFonts w:ascii="Times New Roman" w:eastAsia="Times New Roman" w:hAnsi="Times New Roman" w:cs="Times New Roman"/>
                <w:lang w:val="en-GB"/>
              </w:rPr>
              <w:t>per every group of 4 students)</w:t>
            </w:r>
          </w:p>
        </w:tc>
      </w:tr>
      <w:tr w:rsidR="0063051B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93</w:t>
            </w:r>
          </w:p>
          <w:p w:rsidR="00F61FC1" w:rsidRPr="00F61FC1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TEST 10</w:t>
            </w:r>
          </w:p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T</w:t>
            </w:r>
            <w:r w:rsidR="00684A0C"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est correction and s</w:t>
            </w: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elf- evaluation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F61FC1" w:rsidRDefault="0063051B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Revision Test 10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 xml:space="preserve">- rozwijanie kompetencji samooceny </w:t>
            </w:r>
          </w:p>
          <w:p w:rsidR="0063051B" w:rsidRPr="00F61FC1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  <w:r w:rsidRPr="00F61FC1">
              <w:rPr>
                <w:rFonts w:ascii="Times New Roman" w:eastAsia="Times New Roman" w:hAnsi="Times New Roman" w:cs="Times New Roman"/>
                <w:color w:val="FF0000"/>
                <w:lang w:val="en-GB"/>
              </w:rPr>
              <w:t>- wspólne omówienie błędów w testach</w:t>
            </w:r>
          </w:p>
        </w:tc>
      </w:tr>
      <w:tr w:rsidR="00455864" w:rsidRPr="0005410D" w:rsidTr="00B76F2A">
        <w:trPr>
          <w:trHeight w:val="3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51B" w:rsidRPr="0005410D" w:rsidRDefault="00F61FC1" w:rsidP="005F3B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9</w:t>
            </w:r>
            <w:r w:rsidR="0063051B" w:rsidRPr="0005410D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>CLIL 5</w:t>
            </w:r>
          </w:p>
          <w:p w:rsidR="0063051B" w:rsidRPr="0005410D" w:rsidRDefault="00121963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SB page 10</w:t>
            </w:r>
            <w:r w:rsidR="0063051B" w:rsidRPr="0005410D">
              <w:rPr>
                <w:rFonts w:ascii="Times New Roman" w:eastAsia="Times New Roman" w:hAnsi="Times New Roman" w:cs="Times New Roman"/>
                <w:lang w:val="en-GB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Default="0063051B" w:rsidP="00F4705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To provide students with cross-curricular information on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 xml:space="preserve">science and 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>geography</w:t>
            </w:r>
          </w:p>
          <w:p w:rsidR="00F47054" w:rsidRPr="0005410D" w:rsidRDefault="00F47054" w:rsidP="008A2C16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To talk about </w:t>
            </w:r>
            <w:r w:rsidR="008A2C16">
              <w:rPr>
                <w:rFonts w:ascii="Times New Roman" w:eastAsia="Times New Roman" w:hAnsi="Times New Roman" w:cs="Times New Roman"/>
                <w:lang w:val="en-GB"/>
              </w:rPr>
              <w:t>different climates around the world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63051B" w:rsidP="005F3BF1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1B" w:rsidRPr="0005410D" w:rsidRDefault="008A2C16" w:rsidP="0045586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monsoon, polar, wet season, dry season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85A" w:rsidRPr="0005410D" w:rsidRDefault="00BA385A" w:rsidP="00FA7008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L</w:t>
            </w:r>
            <w:r w:rsidR="003B4924"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iste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ni</w:t>
            </w:r>
            <w:r w:rsidR="00F47054">
              <w:rPr>
                <w:rFonts w:ascii="Times New Roman" w:eastAsia="Times New Roman" w:hAnsi="Times New Roman" w:cs="Times New Roman"/>
                <w:b/>
                <w:lang w:val="en-GB"/>
              </w:rPr>
              <w:t>n</w:t>
            </w:r>
            <w:r w:rsidRPr="0005410D">
              <w:rPr>
                <w:rFonts w:ascii="Times New Roman" w:eastAsia="Times New Roman" w:hAnsi="Times New Roman" w:cs="Times New Roman"/>
                <w:b/>
                <w:lang w:val="en-GB"/>
              </w:rPr>
              <w:t>g, reading</w:t>
            </w:r>
          </w:p>
          <w:p w:rsidR="00455864" w:rsidRPr="0005410D" w:rsidRDefault="0063051B" w:rsidP="00F47054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05410D">
              <w:rPr>
                <w:rFonts w:ascii="Times New Roman" w:eastAsia="Times New Roman" w:hAnsi="Times New Roman" w:cs="Times New Roman"/>
                <w:lang w:val="en-GB"/>
              </w:rPr>
              <w:t xml:space="preserve">- </w:t>
            </w:r>
            <w:r w:rsidR="00F47054">
              <w:rPr>
                <w:rFonts w:ascii="Times New Roman" w:eastAsia="Times New Roman" w:hAnsi="Times New Roman" w:cs="Times New Roman"/>
                <w:lang w:val="en-GB"/>
              </w:rPr>
              <w:t>masking tape</w:t>
            </w:r>
          </w:p>
        </w:tc>
      </w:tr>
    </w:tbl>
    <w:p w:rsidR="001E24CC" w:rsidRPr="0005410D" w:rsidRDefault="001E24CC">
      <w:pPr>
        <w:rPr>
          <w:rFonts w:ascii="Times New Roman" w:hAnsi="Times New Roman" w:cs="Times New Roman"/>
          <w:lang w:val="en-GB"/>
        </w:rPr>
        <w:sectPr w:rsidR="001E24CC" w:rsidRPr="0005410D" w:rsidSect="005A44E4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600" w:charSpace="36864"/>
        </w:sectPr>
      </w:pPr>
    </w:p>
    <w:p w:rsidR="001E24CC" w:rsidRPr="0005410D" w:rsidRDefault="001E24CC">
      <w:pPr>
        <w:rPr>
          <w:rFonts w:ascii="Times New Roman" w:hAnsi="Times New Roman" w:cs="Times New Roman"/>
          <w:lang w:val="en-GB"/>
        </w:rPr>
      </w:pPr>
    </w:p>
    <w:sectPr w:rsidR="001E24CC" w:rsidRPr="0005410D" w:rsidSect="00440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424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B1" w:rsidRDefault="00D96EB1">
      <w:pPr>
        <w:spacing w:after="0" w:line="240" w:lineRule="auto"/>
      </w:pPr>
      <w:r>
        <w:separator/>
      </w:r>
    </w:p>
  </w:endnote>
  <w:endnote w:type="continuationSeparator" w:id="1">
    <w:p w:rsidR="00D96EB1" w:rsidRDefault="00D9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E9" w:rsidRDefault="008F03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E9" w:rsidRDefault="008F03E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E9" w:rsidRDefault="008F03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B1" w:rsidRDefault="00D96EB1">
      <w:pPr>
        <w:spacing w:after="0" w:line="240" w:lineRule="auto"/>
      </w:pPr>
      <w:r>
        <w:separator/>
      </w:r>
    </w:p>
  </w:footnote>
  <w:footnote w:type="continuationSeparator" w:id="1">
    <w:p w:rsidR="00D96EB1" w:rsidRDefault="00D9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E9" w:rsidRDefault="002D21AC">
    <w:pPr>
      <w:pStyle w:val="Nagwek"/>
      <w:pBdr>
        <w:bottom w:val="single" w:sz="4" w:space="1" w:color="000000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5pt;height:64.75pt" filled="t">
          <v:fill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E9" w:rsidRDefault="008F03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E9" w:rsidRDefault="008F03E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E9" w:rsidRDefault="008F03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lang w:val="pl-P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9AB5C7A"/>
    <w:multiLevelType w:val="hybridMultilevel"/>
    <w:tmpl w:val="122461DC"/>
    <w:lvl w:ilvl="0" w:tplc="9E00E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29FA"/>
    <w:multiLevelType w:val="hybridMultilevel"/>
    <w:tmpl w:val="90EC1F14"/>
    <w:lvl w:ilvl="0" w:tplc="40B864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embedSystemFonts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C51"/>
    <w:rsid w:val="00010B56"/>
    <w:rsid w:val="00013853"/>
    <w:rsid w:val="00014F6E"/>
    <w:rsid w:val="00022602"/>
    <w:rsid w:val="000451E1"/>
    <w:rsid w:val="0005410D"/>
    <w:rsid w:val="000542E3"/>
    <w:rsid w:val="00063749"/>
    <w:rsid w:val="00066FAF"/>
    <w:rsid w:val="00073D60"/>
    <w:rsid w:val="00092BF7"/>
    <w:rsid w:val="000A2E01"/>
    <w:rsid w:val="000A4D14"/>
    <w:rsid w:val="000C34F8"/>
    <w:rsid w:val="000C6096"/>
    <w:rsid w:val="00106A6A"/>
    <w:rsid w:val="00115945"/>
    <w:rsid w:val="00121963"/>
    <w:rsid w:val="00125FAB"/>
    <w:rsid w:val="00130FBD"/>
    <w:rsid w:val="001441A1"/>
    <w:rsid w:val="00167146"/>
    <w:rsid w:val="001A2D3C"/>
    <w:rsid w:val="001B053A"/>
    <w:rsid w:val="001B7C13"/>
    <w:rsid w:val="001E24CC"/>
    <w:rsid w:val="001F2D9B"/>
    <w:rsid w:val="00206993"/>
    <w:rsid w:val="002104BE"/>
    <w:rsid w:val="00254CF9"/>
    <w:rsid w:val="00262766"/>
    <w:rsid w:val="00284026"/>
    <w:rsid w:val="002867B6"/>
    <w:rsid w:val="00294376"/>
    <w:rsid w:val="002A48A2"/>
    <w:rsid w:val="002B7B91"/>
    <w:rsid w:val="002D21AC"/>
    <w:rsid w:val="002E081A"/>
    <w:rsid w:val="002E2DB9"/>
    <w:rsid w:val="00313CD8"/>
    <w:rsid w:val="00317987"/>
    <w:rsid w:val="0035400F"/>
    <w:rsid w:val="00355634"/>
    <w:rsid w:val="003A3E74"/>
    <w:rsid w:val="003B4924"/>
    <w:rsid w:val="003C3ADA"/>
    <w:rsid w:val="003D42E3"/>
    <w:rsid w:val="003D5093"/>
    <w:rsid w:val="003F5FCC"/>
    <w:rsid w:val="00410FE3"/>
    <w:rsid w:val="00440694"/>
    <w:rsid w:val="00451C51"/>
    <w:rsid w:val="00455864"/>
    <w:rsid w:val="0046368E"/>
    <w:rsid w:val="004C57ED"/>
    <w:rsid w:val="004D44E4"/>
    <w:rsid w:val="004D7681"/>
    <w:rsid w:val="00505E0A"/>
    <w:rsid w:val="0057181F"/>
    <w:rsid w:val="00587044"/>
    <w:rsid w:val="005A44E4"/>
    <w:rsid w:val="005C4052"/>
    <w:rsid w:val="005D2BD3"/>
    <w:rsid w:val="005E2503"/>
    <w:rsid w:val="005E34D5"/>
    <w:rsid w:val="005F1D43"/>
    <w:rsid w:val="005F3BF1"/>
    <w:rsid w:val="005F59CB"/>
    <w:rsid w:val="00606DD9"/>
    <w:rsid w:val="0063051B"/>
    <w:rsid w:val="00682D79"/>
    <w:rsid w:val="00683474"/>
    <w:rsid w:val="00684A0C"/>
    <w:rsid w:val="00684FEF"/>
    <w:rsid w:val="006B62E8"/>
    <w:rsid w:val="006C515C"/>
    <w:rsid w:val="006D0B9E"/>
    <w:rsid w:val="006E33D3"/>
    <w:rsid w:val="006F41D8"/>
    <w:rsid w:val="00702246"/>
    <w:rsid w:val="00712863"/>
    <w:rsid w:val="00717A73"/>
    <w:rsid w:val="007432E0"/>
    <w:rsid w:val="007465CF"/>
    <w:rsid w:val="00747B6D"/>
    <w:rsid w:val="00761DE0"/>
    <w:rsid w:val="00762FF3"/>
    <w:rsid w:val="00783869"/>
    <w:rsid w:val="0079519B"/>
    <w:rsid w:val="007B5C98"/>
    <w:rsid w:val="007B734E"/>
    <w:rsid w:val="007C3EF0"/>
    <w:rsid w:val="007C4C2F"/>
    <w:rsid w:val="007D4572"/>
    <w:rsid w:val="007E584A"/>
    <w:rsid w:val="0082598F"/>
    <w:rsid w:val="00845CC4"/>
    <w:rsid w:val="00851970"/>
    <w:rsid w:val="008545E7"/>
    <w:rsid w:val="0085552E"/>
    <w:rsid w:val="008611F5"/>
    <w:rsid w:val="0086380C"/>
    <w:rsid w:val="00865B63"/>
    <w:rsid w:val="00886278"/>
    <w:rsid w:val="008A2C16"/>
    <w:rsid w:val="008A5C70"/>
    <w:rsid w:val="008B5157"/>
    <w:rsid w:val="008E10B6"/>
    <w:rsid w:val="008F03E9"/>
    <w:rsid w:val="008F5F4D"/>
    <w:rsid w:val="0092426D"/>
    <w:rsid w:val="009277E0"/>
    <w:rsid w:val="00931D52"/>
    <w:rsid w:val="00936BD2"/>
    <w:rsid w:val="00940C00"/>
    <w:rsid w:val="00946100"/>
    <w:rsid w:val="00950340"/>
    <w:rsid w:val="009756C5"/>
    <w:rsid w:val="00995417"/>
    <w:rsid w:val="009B58C0"/>
    <w:rsid w:val="009B6F2C"/>
    <w:rsid w:val="009D34A2"/>
    <w:rsid w:val="009F3DA6"/>
    <w:rsid w:val="00A02E7C"/>
    <w:rsid w:val="00A069CA"/>
    <w:rsid w:val="00A11ABD"/>
    <w:rsid w:val="00A45BA8"/>
    <w:rsid w:val="00A651B3"/>
    <w:rsid w:val="00A74F17"/>
    <w:rsid w:val="00A8436E"/>
    <w:rsid w:val="00AB0155"/>
    <w:rsid w:val="00AB7A31"/>
    <w:rsid w:val="00AC0667"/>
    <w:rsid w:val="00AE52BF"/>
    <w:rsid w:val="00B07ECC"/>
    <w:rsid w:val="00B1795D"/>
    <w:rsid w:val="00B61DCA"/>
    <w:rsid w:val="00B679C9"/>
    <w:rsid w:val="00B76F2A"/>
    <w:rsid w:val="00B85678"/>
    <w:rsid w:val="00BA385A"/>
    <w:rsid w:val="00BB0326"/>
    <w:rsid w:val="00BC772E"/>
    <w:rsid w:val="00BC79BD"/>
    <w:rsid w:val="00BE0615"/>
    <w:rsid w:val="00BE663F"/>
    <w:rsid w:val="00C00938"/>
    <w:rsid w:val="00C118D4"/>
    <w:rsid w:val="00C64CBE"/>
    <w:rsid w:val="00C72383"/>
    <w:rsid w:val="00C765C4"/>
    <w:rsid w:val="00C870DA"/>
    <w:rsid w:val="00C94D19"/>
    <w:rsid w:val="00CA7C3A"/>
    <w:rsid w:val="00CC334C"/>
    <w:rsid w:val="00CC4771"/>
    <w:rsid w:val="00CF1362"/>
    <w:rsid w:val="00D04DE7"/>
    <w:rsid w:val="00D17967"/>
    <w:rsid w:val="00D337A5"/>
    <w:rsid w:val="00D3431D"/>
    <w:rsid w:val="00D44049"/>
    <w:rsid w:val="00D723FC"/>
    <w:rsid w:val="00D86F01"/>
    <w:rsid w:val="00D92610"/>
    <w:rsid w:val="00D94547"/>
    <w:rsid w:val="00D96EB1"/>
    <w:rsid w:val="00DA015A"/>
    <w:rsid w:val="00DA34B6"/>
    <w:rsid w:val="00DB4DD9"/>
    <w:rsid w:val="00DC70CD"/>
    <w:rsid w:val="00DD3625"/>
    <w:rsid w:val="00DD4B5F"/>
    <w:rsid w:val="00E00C9D"/>
    <w:rsid w:val="00E02147"/>
    <w:rsid w:val="00E0520C"/>
    <w:rsid w:val="00E33000"/>
    <w:rsid w:val="00E60888"/>
    <w:rsid w:val="00E70D0B"/>
    <w:rsid w:val="00E72B6C"/>
    <w:rsid w:val="00E95D71"/>
    <w:rsid w:val="00EA1228"/>
    <w:rsid w:val="00EA3964"/>
    <w:rsid w:val="00EC49DF"/>
    <w:rsid w:val="00EC5811"/>
    <w:rsid w:val="00ED0BC2"/>
    <w:rsid w:val="00EE7714"/>
    <w:rsid w:val="00EF119A"/>
    <w:rsid w:val="00EF1381"/>
    <w:rsid w:val="00EF6E97"/>
    <w:rsid w:val="00F12A35"/>
    <w:rsid w:val="00F3235D"/>
    <w:rsid w:val="00F47054"/>
    <w:rsid w:val="00F5374D"/>
    <w:rsid w:val="00F5393E"/>
    <w:rsid w:val="00F61FC1"/>
    <w:rsid w:val="00F80B4F"/>
    <w:rsid w:val="00F8258F"/>
    <w:rsid w:val="00FA1642"/>
    <w:rsid w:val="00FA1FF0"/>
    <w:rsid w:val="00FA7008"/>
    <w:rsid w:val="00FD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94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0694"/>
  </w:style>
  <w:style w:type="character" w:styleId="Hipercze">
    <w:name w:val="Hyperlink"/>
    <w:rsid w:val="00440694"/>
    <w:rPr>
      <w:color w:val="0000FF"/>
      <w:u w:val="single"/>
    </w:rPr>
  </w:style>
  <w:style w:type="character" w:customStyle="1" w:styleId="UyteHipercze1">
    <w:name w:val="UżyteHiperłącze1"/>
    <w:rsid w:val="00440694"/>
    <w:rPr>
      <w:color w:val="800080"/>
      <w:u w:val="single"/>
    </w:rPr>
  </w:style>
  <w:style w:type="character" w:customStyle="1" w:styleId="NagwekZnak">
    <w:name w:val="Nagłówek Znak"/>
    <w:rsid w:val="00440694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topkaZnak">
    <w:name w:val="Stopka Znak"/>
    <w:rsid w:val="00440694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TytuZnak">
    <w:name w:val="Tytuł Znak"/>
    <w:rsid w:val="004406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ekstdymkaZnak">
    <w:name w:val="Tekst dymka Znak"/>
    <w:rsid w:val="00440694"/>
    <w:rPr>
      <w:rFonts w:ascii="Tahoma" w:eastAsia="Times New Roman" w:hAnsi="Tahoma" w:cs="Tahoma"/>
      <w:sz w:val="16"/>
      <w:szCs w:val="16"/>
      <w:lang w:val="hu-HU"/>
    </w:rPr>
  </w:style>
  <w:style w:type="character" w:customStyle="1" w:styleId="ELTHungaryKft">
    <w:name w:val="ELT Hungary Kft."/>
    <w:rsid w:val="00440694"/>
    <w:rPr>
      <w:rFonts w:ascii="Arial" w:hAnsi="Arial" w:cs="Arial"/>
      <w:color w:val="00000A"/>
      <w:sz w:val="20"/>
      <w:szCs w:val="20"/>
    </w:rPr>
  </w:style>
  <w:style w:type="character" w:customStyle="1" w:styleId="ELTHUNGARYKFTSZABOADRIEN">
    <w:name w:val="ELT HUNGARY KFT SZABO ADRIEN"/>
    <w:rsid w:val="00440694"/>
    <w:rPr>
      <w:rFonts w:ascii="Arial" w:hAnsi="Arial" w:cs="Arial"/>
      <w:color w:val="00000A"/>
      <w:sz w:val="20"/>
      <w:szCs w:val="20"/>
    </w:rPr>
  </w:style>
  <w:style w:type="character" w:customStyle="1" w:styleId="ListLabel1">
    <w:name w:val="ListLabel 1"/>
    <w:rsid w:val="00440694"/>
    <w:rPr>
      <w:rFonts w:eastAsia="Times New Roman" w:cs="Times New Roman"/>
    </w:rPr>
  </w:style>
  <w:style w:type="character" w:customStyle="1" w:styleId="ListLabel2">
    <w:name w:val="ListLabel 2"/>
    <w:rsid w:val="00440694"/>
    <w:rPr>
      <w:rFonts w:cs="Courier New"/>
    </w:rPr>
  </w:style>
  <w:style w:type="character" w:styleId="Pogrubienie">
    <w:name w:val="Strong"/>
    <w:qFormat/>
    <w:rsid w:val="00440694"/>
    <w:rPr>
      <w:b/>
      <w:bCs/>
    </w:rPr>
  </w:style>
  <w:style w:type="character" w:customStyle="1" w:styleId="WW8Num2z0">
    <w:name w:val="WW8Num2z0"/>
    <w:rsid w:val="00440694"/>
    <w:rPr>
      <w:rFonts w:ascii="Symbol" w:hAnsi="Symbol" w:cs="Symbol"/>
      <w:lang w:val="pl-PL"/>
    </w:rPr>
  </w:style>
  <w:style w:type="character" w:customStyle="1" w:styleId="WW8Num1z0">
    <w:name w:val="WW8Num1z0"/>
    <w:rsid w:val="00440694"/>
    <w:rPr>
      <w:lang w:val="pl-PL"/>
    </w:rPr>
  </w:style>
  <w:style w:type="character" w:customStyle="1" w:styleId="Symbolewypunktowania">
    <w:name w:val="Symbole wypunktowania"/>
    <w:rsid w:val="00440694"/>
    <w:rPr>
      <w:rFonts w:ascii="OpenSymbol" w:eastAsia="OpenSymbol" w:hAnsi="OpenSymbol" w:cs="OpenSymbol"/>
    </w:rPr>
  </w:style>
  <w:style w:type="paragraph" w:styleId="Nagwek">
    <w:name w:val="header"/>
    <w:next w:val="Tekstpodstawowy"/>
    <w:rsid w:val="00440694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kern w:val="1"/>
      <w:sz w:val="24"/>
      <w:szCs w:val="24"/>
      <w:lang w:val="hu-HU" w:eastAsia="ar-SA"/>
    </w:rPr>
  </w:style>
  <w:style w:type="paragraph" w:styleId="Tekstpodstawowy">
    <w:name w:val="Body Text"/>
    <w:basedOn w:val="Normalny"/>
    <w:rsid w:val="00440694"/>
    <w:pPr>
      <w:spacing w:after="120"/>
    </w:pPr>
  </w:style>
  <w:style w:type="paragraph" w:styleId="Lista">
    <w:name w:val="List"/>
    <w:basedOn w:val="Tekstpodstawowy"/>
    <w:rsid w:val="00440694"/>
  </w:style>
  <w:style w:type="paragraph" w:customStyle="1" w:styleId="Podpis1">
    <w:name w:val="Podpis1"/>
    <w:basedOn w:val="Normalny"/>
    <w:rsid w:val="004406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40694"/>
    <w:pPr>
      <w:suppressLineNumbers/>
    </w:pPr>
  </w:style>
  <w:style w:type="paragraph" w:styleId="Stopka">
    <w:name w:val="footer"/>
    <w:rsid w:val="00440694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1"/>
      <w:sz w:val="24"/>
      <w:szCs w:val="24"/>
      <w:lang w:val="hu-HU" w:eastAsia="ar-SA"/>
    </w:rPr>
  </w:style>
  <w:style w:type="paragraph" w:customStyle="1" w:styleId="Nagwek1">
    <w:name w:val="Nagłówek1"/>
    <w:basedOn w:val="Normalny"/>
    <w:next w:val="Tekstpodstawowy"/>
    <w:rsid w:val="0044069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ytu">
    <w:name w:val="Title"/>
    <w:next w:val="Podtytu"/>
    <w:qFormat/>
    <w:rsid w:val="00440694"/>
    <w:pPr>
      <w:widowControl w:val="0"/>
      <w:suppressAutoHyphens/>
      <w:spacing w:line="100" w:lineRule="atLeast"/>
      <w:jc w:val="center"/>
    </w:pPr>
    <w:rPr>
      <w:b/>
      <w:bCs/>
      <w:kern w:val="1"/>
      <w:sz w:val="24"/>
      <w:lang w:val="en-US" w:eastAsia="ar-SA"/>
    </w:rPr>
  </w:style>
  <w:style w:type="paragraph" w:styleId="Podtytu">
    <w:name w:val="Subtitle"/>
    <w:basedOn w:val="Nagwek"/>
    <w:next w:val="Tekstpodstawowy"/>
    <w:qFormat/>
    <w:rsid w:val="00440694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rsid w:val="00440694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val="hu-HU" w:eastAsia="ar-SA"/>
    </w:rPr>
  </w:style>
  <w:style w:type="paragraph" w:customStyle="1" w:styleId="Akapitzlist1">
    <w:name w:val="Akapit z listą1"/>
    <w:rsid w:val="00440694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440694"/>
    <w:pPr>
      <w:suppressLineNumbers/>
    </w:pPr>
  </w:style>
  <w:style w:type="paragraph" w:customStyle="1" w:styleId="Nagwektabeli">
    <w:name w:val="Nagłówek tabeli"/>
    <w:basedOn w:val="Zawartotabeli"/>
    <w:rsid w:val="004406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9880-8A1C-4CEE-9101-7D0A703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19</Pages>
  <Words>3260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ACER</cp:lastModifiedBy>
  <cp:revision>43</cp:revision>
  <cp:lastPrinted>1601-01-01T00:00:00Z</cp:lastPrinted>
  <dcterms:created xsi:type="dcterms:W3CDTF">2018-04-02T17:47:00Z</dcterms:created>
  <dcterms:modified xsi:type="dcterms:W3CDTF">2018-04-19T11:26:00Z</dcterms:modified>
</cp:coreProperties>
</file>