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2E" w:rsidRPr="00016D1F" w:rsidRDefault="00355828" w:rsidP="00016D1F">
      <w:pPr>
        <w:spacing w:after="0"/>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BC772E" w:rsidRPr="00016D1F">
        <w:rPr>
          <w:rFonts w:ascii="Times New Roman" w:hAnsi="Times New Roman" w:cs="Times New Roman"/>
          <w:b/>
          <w:sz w:val="24"/>
          <w:szCs w:val="24"/>
          <w:lang w:val="en-GB"/>
        </w:rPr>
        <w:t>ROZKŁAD MATERIAŁU</w:t>
      </w:r>
    </w:p>
    <w:p w:rsidR="001E24CC" w:rsidRPr="00016D1F" w:rsidRDefault="00D33605" w:rsidP="00016D1F">
      <w:pPr>
        <w:spacing w:after="0"/>
        <w:jc w:val="center"/>
        <w:rPr>
          <w:rFonts w:ascii="Times New Roman" w:hAnsi="Times New Roman" w:cs="Times New Roman"/>
          <w:b/>
          <w:color w:val="FF6600"/>
          <w:sz w:val="24"/>
          <w:szCs w:val="24"/>
          <w:lang w:val="en-GB"/>
        </w:rPr>
      </w:pPr>
      <w:r w:rsidRPr="00016D1F">
        <w:rPr>
          <w:rFonts w:ascii="Times New Roman" w:hAnsi="Times New Roman" w:cs="Times New Roman"/>
          <w:b/>
          <w:color w:val="FF6600"/>
          <w:sz w:val="24"/>
          <w:szCs w:val="24"/>
          <w:lang w:val="en-GB"/>
        </w:rPr>
        <w:t>Full Blast</w:t>
      </w:r>
      <w:r w:rsidR="00F5393E" w:rsidRPr="00016D1F">
        <w:rPr>
          <w:rFonts w:ascii="Times New Roman" w:hAnsi="Times New Roman" w:cs="Times New Roman"/>
          <w:b/>
          <w:color w:val="FF6600"/>
          <w:sz w:val="24"/>
          <w:szCs w:val="24"/>
          <w:lang w:val="en-GB"/>
        </w:rPr>
        <w:t xml:space="preserve"> </w:t>
      </w:r>
      <w:r w:rsidR="005222DB" w:rsidRPr="00016D1F">
        <w:rPr>
          <w:rFonts w:ascii="Times New Roman" w:hAnsi="Times New Roman" w:cs="Times New Roman"/>
          <w:b/>
          <w:color w:val="FF6600"/>
          <w:sz w:val="24"/>
          <w:szCs w:val="24"/>
          <w:lang w:val="en-GB"/>
        </w:rPr>
        <w:t>B1+</w:t>
      </w:r>
      <w:r w:rsidR="00B07ECC" w:rsidRPr="00016D1F">
        <w:rPr>
          <w:rFonts w:ascii="Times New Roman" w:hAnsi="Times New Roman" w:cs="Times New Roman"/>
          <w:b/>
          <w:color w:val="FF6600"/>
          <w:sz w:val="24"/>
          <w:szCs w:val="24"/>
          <w:lang w:val="en-GB"/>
        </w:rPr>
        <w:t xml:space="preserve"> plus</w:t>
      </w:r>
    </w:p>
    <w:p w:rsidR="00DA34B6" w:rsidRPr="00016D1F" w:rsidRDefault="00DA34B6" w:rsidP="00016D1F">
      <w:pPr>
        <w:spacing w:after="0"/>
        <w:jc w:val="both"/>
        <w:rPr>
          <w:rFonts w:ascii="Times New Roman" w:hAnsi="Times New Roman" w:cs="Times New Roman"/>
          <w:b/>
          <w:sz w:val="24"/>
          <w:szCs w:val="24"/>
          <w:lang w:val="en-GB"/>
        </w:rPr>
      </w:pPr>
      <w:r w:rsidRPr="00016D1F">
        <w:rPr>
          <w:rFonts w:ascii="Times New Roman" w:hAnsi="Times New Roman" w:cs="Times New Roman"/>
          <w:b/>
          <w:sz w:val="24"/>
          <w:szCs w:val="24"/>
          <w:lang w:val="en-GB"/>
        </w:rPr>
        <w:t xml:space="preserve">Opracowanie: </w:t>
      </w:r>
      <w:r w:rsidRPr="00016D1F">
        <w:rPr>
          <w:rFonts w:ascii="Times New Roman" w:hAnsi="Times New Roman" w:cs="Times New Roman"/>
          <w:sz w:val="24"/>
          <w:szCs w:val="24"/>
          <w:lang w:val="en-GB"/>
        </w:rPr>
        <w:t>Anna Starzyńska</w:t>
      </w:r>
    </w:p>
    <w:p w:rsidR="001E24CC" w:rsidRPr="00016D1F" w:rsidRDefault="001E24CC" w:rsidP="00016D1F">
      <w:pPr>
        <w:spacing w:after="0"/>
        <w:jc w:val="both"/>
        <w:rPr>
          <w:rFonts w:ascii="Times New Roman" w:hAnsi="Times New Roman" w:cs="Times New Roman"/>
          <w:sz w:val="24"/>
          <w:szCs w:val="24"/>
          <w:lang w:val="en-GB"/>
        </w:rPr>
      </w:pPr>
      <w:r w:rsidRPr="00016D1F">
        <w:rPr>
          <w:rFonts w:ascii="Times New Roman" w:hAnsi="Times New Roman" w:cs="Times New Roman"/>
          <w:b/>
          <w:sz w:val="24"/>
          <w:szCs w:val="24"/>
          <w:lang w:val="en-GB"/>
        </w:rPr>
        <w:t xml:space="preserve">Ilość lekcji: </w:t>
      </w:r>
      <w:r w:rsidRPr="00016D1F">
        <w:rPr>
          <w:rFonts w:ascii="Times New Roman" w:hAnsi="Times New Roman" w:cs="Times New Roman"/>
          <w:sz w:val="24"/>
          <w:szCs w:val="24"/>
          <w:lang w:val="en-GB"/>
        </w:rPr>
        <w:t>przy wykorzystaniu Student's Book i Workbook około 90 lekcji 45m</w:t>
      </w:r>
      <w:r w:rsidR="00D17967" w:rsidRPr="00016D1F">
        <w:rPr>
          <w:rFonts w:ascii="Times New Roman" w:hAnsi="Times New Roman" w:cs="Times New Roman"/>
          <w:sz w:val="24"/>
          <w:szCs w:val="24"/>
          <w:lang w:val="en-GB"/>
        </w:rPr>
        <w:t>inut. Przy dołączeniu Interactiv</w:t>
      </w:r>
      <w:r w:rsidRPr="00016D1F">
        <w:rPr>
          <w:rFonts w:ascii="Times New Roman" w:hAnsi="Times New Roman" w:cs="Times New Roman"/>
          <w:sz w:val="24"/>
          <w:szCs w:val="24"/>
          <w:lang w:val="en-GB"/>
        </w:rPr>
        <w:t>e Board Materials około 120 lekcji</w:t>
      </w:r>
    </w:p>
    <w:p w:rsidR="001E24CC" w:rsidRPr="00016D1F" w:rsidRDefault="00C118D4" w:rsidP="00016D1F">
      <w:pPr>
        <w:spacing w:after="0"/>
        <w:jc w:val="both"/>
        <w:rPr>
          <w:rFonts w:ascii="Times New Roman" w:hAnsi="Times New Roman" w:cs="Times New Roman"/>
          <w:sz w:val="24"/>
          <w:szCs w:val="24"/>
          <w:lang w:val="en-GB"/>
        </w:rPr>
      </w:pPr>
      <w:r w:rsidRPr="00016D1F">
        <w:rPr>
          <w:rFonts w:ascii="Times New Roman" w:hAnsi="Times New Roman" w:cs="Times New Roman"/>
          <w:b/>
          <w:i/>
          <w:sz w:val="24"/>
          <w:szCs w:val="24"/>
          <w:lang w:val="en-GB"/>
        </w:rPr>
        <w:br/>
      </w:r>
      <w:r w:rsidR="001E24CC" w:rsidRPr="00016D1F">
        <w:rPr>
          <w:rFonts w:ascii="Times New Roman" w:hAnsi="Times New Roman" w:cs="Times New Roman"/>
          <w:b/>
          <w:i/>
          <w:sz w:val="24"/>
          <w:szCs w:val="24"/>
          <w:lang w:val="en-GB"/>
        </w:rPr>
        <w:t xml:space="preserve">Program nauczania: </w:t>
      </w:r>
      <w:r w:rsidR="00D33605" w:rsidRPr="00016D1F">
        <w:rPr>
          <w:rFonts w:ascii="Times New Roman" w:hAnsi="Times New Roman" w:cs="Times New Roman"/>
          <w:sz w:val="24"/>
          <w:szCs w:val="24"/>
          <w:lang w:val="en-GB"/>
        </w:rPr>
        <w:t>Full Blast</w:t>
      </w:r>
      <w:r w:rsidR="008F03E9" w:rsidRPr="00016D1F">
        <w:rPr>
          <w:rFonts w:ascii="Times New Roman" w:hAnsi="Times New Roman" w:cs="Times New Roman"/>
          <w:sz w:val="24"/>
          <w:szCs w:val="24"/>
          <w:lang w:val="en-GB"/>
        </w:rPr>
        <w:t xml:space="preserve"> </w:t>
      </w:r>
      <w:r w:rsidR="005222DB" w:rsidRPr="00016D1F">
        <w:rPr>
          <w:rFonts w:ascii="Times New Roman" w:hAnsi="Times New Roman" w:cs="Times New Roman"/>
          <w:sz w:val="24"/>
          <w:szCs w:val="24"/>
          <w:lang w:val="en-GB"/>
        </w:rPr>
        <w:t>B1+</w:t>
      </w:r>
      <w:r w:rsidR="00B07ECC" w:rsidRPr="00016D1F">
        <w:rPr>
          <w:rFonts w:ascii="Times New Roman" w:hAnsi="Times New Roman" w:cs="Times New Roman"/>
          <w:sz w:val="24"/>
          <w:szCs w:val="24"/>
          <w:lang w:val="en-GB"/>
        </w:rPr>
        <w:t xml:space="preserve"> plus</w:t>
      </w:r>
    </w:p>
    <w:p w:rsidR="001E24CC" w:rsidRPr="00016D1F" w:rsidRDefault="001E24CC" w:rsidP="00016D1F">
      <w:pPr>
        <w:numPr>
          <w:ilvl w:val="0"/>
          <w:numId w:val="1"/>
        </w:numPr>
        <w:spacing w:after="0"/>
        <w:jc w:val="both"/>
        <w:rPr>
          <w:rFonts w:ascii="Times New Roman" w:hAnsi="Times New Roman" w:cs="Times New Roman"/>
          <w:sz w:val="24"/>
          <w:szCs w:val="24"/>
          <w:lang w:val="en-GB"/>
        </w:rPr>
      </w:pPr>
      <w:r w:rsidRPr="00016D1F">
        <w:rPr>
          <w:rFonts w:ascii="Times New Roman" w:hAnsi="Times New Roman" w:cs="Times New Roman"/>
          <w:sz w:val="24"/>
          <w:szCs w:val="24"/>
          <w:lang w:val="en-GB"/>
        </w:rPr>
        <w:t>Student Book + Workbook (with Student CD)</w:t>
      </w:r>
    </w:p>
    <w:p w:rsidR="001E24CC" w:rsidRPr="00016D1F" w:rsidRDefault="001E24CC" w:rsidP="00016D1F">
      <w:pPr>
        <w:numPr>
          <w:ilvl w:val="0"/>
          <w:numId w:val="1"/>
        </w:numPr>
        <w:spacing w:after="0"/>
        <w:jc w:val="both"/>
        <w:rPr>
          <w:rFonts w:ascii="Times New Roman" w:hAnsi="Times New Roman" w:cs="Times New Roman"/>
          <w:i/>
          <w:sz w:val="24"/>
          <w:szCs w:val="24"/>
          <w:lang w:val="en-GB"/>
        </w:rPr>
      </w:pPr>
      <w:r w:rsidRPr="00016D1F">
        <w:rPr>
          <w:rFonts w:ascii="Times New Roman" w:hAnsi="Times New Roman" w:cs="Times New Roman"/>
          <w:sz w:val="24"/>
          <w:szCs w:val="24"/>
          <w:lang w:val="en-GB"/>
        </w:rPr>
        <w:t>Class CD</w:t>
      </w:r>
    </w:p>
    <w:p w:rsidR="001E24CC" w:rsidRPr="00016D1F" w:rsidRDefault="001E24CC" w:rsidP="00016D1F">
      <w:pPr>
        <w:spacing w:before="200" w:after="0"/>
        <w:jc w:val="both"/>
        <w:rPr>
          <w:rFonts w:ascii="Times New Roman" w:hAnsi="Times New Roman" w:cs="Times New Roman"/>
          <w:sz w:val="24"/>
          <w:szCs w:val="24"/>
          <w:lang w:val="en-GB"/>
        </w:rPr>
      </w:pPr>
    </w:p>
    <w:p w:rsidR="001E24CC" w:rsidRPr="00016D1F" w:rsidRDefault="001E24CC" w:rsidP="00016D1F">
      <w:pPr>
        <w:spacing w:after="0"/>
        <w:jc w:val="both"/>
        <w:rPr>
          <w:rFonts w:ascii="Times New Roman" w:hAnsi="Times New Roman" w:cs="Times New Roman"/>
          <w:sz w:val="24"/>
          <w:szCs w:val="24"/>
          <w:lang w:val="en-GB"/>
        </w:rPr>
      </w:pPr>
      <w:r w:rsidRPr="00016D1F">
        <w:rPr>
          <w:rFonts w:ascii="Times New Roman" w:hAnsi="Times New Roman" w:cs="Times New Roman"/>
          <w:b/>
          <w:sz w:val="24"/>
          <w:szCs w:val="24"/>
          <w:lang w:val="en-GB"/>
        </w:rPr>
        <w:t xml:space="preserve">Umiejętności: </w:t>
      </w:r>
      <w:r w:rsidRPr="00016D1F">
        <w:rPr>
          <w:rFonts w:ascii="Times New Roman" w:hAnsi="Times New Roman" w:cs="Times New Roman"/>
          <w:sz w:val="24"/>
          <w:szCs w:val="24"/>
          <w:lang w:val="en-GB"/>
        </w:rPr>
        <w:t xml:space="preserve">zintegrowane </w:t>
      </w:r>
      <w:r w:rsidR="00C118D4" w:rsidRPr="00016D1F">
        <w:rPr>
          <w:rFonts w:ascii="Times New Roman" w:hAnsi="Times New Roman" w:cs="Times New Roman"/>
          <w:sz w:val="24"/>
          <w:szCs w:val="24"/>
          <w:lang w:val="en-GB"/>
        </w:rPr>
        <w:t>rozwijanie umi</w:t>
      </w:r>
      <w:r w:rsidR="005222DB" w:rsidRPr="00016D1F">
        <w:rPr>
          <w:rFonts w:ascii="Times New Roman" w:hAnsi="Times New Roman" w:cs="Times New Roman"/>
          <w:sz w:val="24"/>
          <w:szCs w:val="24"/>
          <w:lang w:val="en-GB"/>
        </w:rPr>
        <w:t>ej</w:t>
      </w:r>
      <w:r w:rsidR="00C118D4" w:rsidRPr="00016D1F">
        <w:rPr>
          <w:rFonts w:ascii="Times New Roman" w:hAnsi="Times New Roman" w:cs="Times New Roman"/>
          <w:sz w:val="24"/>
          <w:szCs w:val="24"/>
          <w:lang w:val="en-GB"/>
        </w:rPr>
        <w:t>ę</w:t>
      </w:r>
      <w:r w:rsidRPr="00016D1F">
        <w:rPr>
          <w:rFonts w:ascii="Times New Roman" w:hAnsi="Times New Roman" w:cs="Times New Roman"/>
          <w:sz w:val="24"/>
          <w:szCs w:val="24"/>
          <w:lang w:val="en-GB"/>
        </w:rPr>
        <w:t>tności słuchania, mówienia, czytania i pisania.</w:t>
      </w:r>
    </w:p>
    <w:p w:rsidR="001E24CC" w:rsidRPr="00016D1F" w:rsidRDefault="001E24CC" w:rsidP="00016D1F">
      <w:pPr>
        <w:spacing w:after="0"/>
        <w:jc w:val="both"/>
        <w:rPr>
          <w:rFonts w:ascii="Times New Roman" w:hAnsi="Times New Roman" w:cs="Times New Roman"/>
          <w:sz w:val="24"/>
          <w:szCs w:val="24"/>
          <w:lang w:val="en-GB"/>
        </w:rPr>
      </w:pPr>
      <w:r w:rsidRPr="00016D1F">
        <w:rPr>
          <w:rFonts w:ascii="Times New Roman" w:hAnsi="Times New Roman" w:cs="Times New Roman"/>
          <w:b/>
          <w:sz w:val="24"/>
          <w:szCs w:val="24"/>
          <w:lang w:val="en-GB"/>
        </w:rPr>
        <w:t>Potrzebne sprzęty</w:t>
      </w:r>
      <w:r w:rsidRPr="00016D1F">
        <w:rPr>
          <w:rFonts w:ascii="Times New Roman" w:hAnsi="Times New Roman" w:cs="Times New Roman"/>
          <w:sz w:val="24"/>
          <w:szCs w:val="24"/>
          <w:lang w:val="en-GB"/>
        </w:rPr>
        <w:t>: odtwarzacz CD, projektor, tablica interaktywna i sprzęty podane w książce nauczyciela.</w:t>
      </w:r>
    </w:p>
    <w:p w:rsidR="001E24CC" w:rsidRPr="00016D1F" w:rsidRDefault="0005410D" w:rsidP="00016D1F">
      <w:pPr>
        <w:spacing w:after="0"/>
        <w:ind w:left="360"/>
        <w:jc w:val="both"/>
        <w:rPr>
          <w:rFonts w:ascii="Times New Roman" w:hAnsi="Times New Roman" w:cs="Times New Roman"/>
          <w:sz w:val="24"/>
          <w:szCs w:val="24"/>
          <w:lang w:val="en-GB"/>
        </w:rPr>
      </w:pPr>
      <w:r w:rsidRPr="00016D1F">
        <w:rPr>
          <w:rFonts w:ascii="Times New Roman" w:hAnsi="Times New Roman" w:cs="Times New Roman"/>
          <w:sz w:val="24"/>
          <w:szCs w:val="24"/>
          <w:lang w:val="en-GB"/>
        </w:rPr>
        <w:br w:type="page"/>
      </w:r>
      <w:r w:rsidR="001E24CC" w:rsidRPr="00016D1F">
        <w:rPr>
          <w:rFonts w:ascii="Times New Roman" w:hAnsi="Times New Roman" w:cs="Times New Roman"/>
          <w:sz w:val="24"/>
          <w:szCs w:val="24"/>
          <w:lang w:val="en-GB"/>
        </w:rPr>
        <w:lastRenderedPageBreak/>
        <w:t>PROPONOWANE:</w:t>
      </w:r>
    </w:p>
    <w:p w:rsidR="001E24CC" w:rsidRPr="00016D1F" w:rsidRDefault="001E24CC" w:rsidP="00016D1F">
      <w:pPr>
        <w:numPr>
          <w:ilvl w:val="0"/>
          <w:numId w:val="2"/>
        </w:numPr>
        <w:spacing w:after="0"/>
        <w:jc w:val="both"/>
        <w:rPr>
          <w:rFonts w:ascii="Times New Roman" w:hAnsi="Times New Roman" w:cs="Times New Roman"/>
          <w:sz w:val="24"/>
          <w:szCs w:val="24"/>
          <w:lang w:val="en-GB"/>
        </w:rPr>
      </w:pPr>
      <w:r w:rsidRPr="00016D1F">
        <w:rPr>
          <w:rFonts w:ascii="Times New Roman" w:hAnsi="Times New Roman" w:cs="Times New Roman"/>
          <w:sz w:val="24"/>
          <w:szCs w:val="24"/>
          <w:lang w:val="en-GB"/>
        </w:rPr>
        <w:t>Przestrzeganie zasad podanych w książce nauczyciela i realizowanie planu nauczania na każdej lekcji</w:t>
      </w:r>
    </w:p>
    <w:p w:rsidR="001E24CC" w:rsidRPr="00016D1F" w:rsidRDefault="001E24CC" w:rsidP="00016D1F">
      <w:pPr>
        <w:numPr>
          <w:ilvl w:val="0"/>
          <w:numId w:val="2"/>
        </w:numPr>
        <w:spacing w:after="0"/>
        <w:jc w:val="both"/>
        <w:rPr>
          <w:rFonts w:ascii="Times New Roman" w:hAnsi="Times New Roman" w:cs="Times New Roman"/>
          <w:sz w:val="24"/>
          <w:szCs w:val="24"/>
          <w:lang w:val="en-GB"/>
        </w:rPr>
      </w:pPr>
      <w:r w:rsidRPr="00016D1F">
        <w:rPr>
          <w:rFonts w:ascii="Times New Roman" w:hAnsi="Times New Roman" w:cs="Times New Roman"/>
          <w:sz w:val="24"/>
          <w:szCs w:val="24"/>
          <w:lang w:val="en-GB"/>
        </w:rPr>
        <w:t>Używanie na lekcjach języka angielskiego - tylko w uzasadnionym przypadku stosować język ojczysty</w:t>
      </w:r>
    </w:p>
    <w:p w:rsidR="001E24CC" w:rsidRPr="00016D1F" w:rsidRDefault="001E24CC" w:rsidP="00016D1F">
      <w:pPr>
        <w:numPr>
          <w:ilvl w:val="0"/>
          <w:numId w:val="2"/>
        </w:numPr>
        <w:spacing w:after="0"/>
        <w:jc w:val="both"/>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Przed rozpoczęciem lekcji przygotować klasę i potrzebny sprzęt </w:t>
      </w:r>
    </w:p>
    <w:p w:rsidR="001E24CC" w:rsidRPr="00016D1F" w:rsidRDefault="001E24CC" w:rsidP="00016D1F">
      <w:pPr>
        <w:numPr>
          <w:ilvl w:val="0"/>
          <w:numId w:val="2"/>
        </w:numPr>
        <w:spacing w:after="0"/>
        <w:jc w:val="both"/>
        <w:rPr>
          <w:rFonts w:ascii="Times New Roman" w:hAnsi="Times New Roman" w:cs="Times New Roman"/>
          <w:sz w:val="24"/>
          <w:szCs w:val="24"/>
          <w:lang w:val="en-GB"/>
        </w:rPr>
      </w:pPr>
      <w:r w:rsidRPr="00016D1F">
        <w:rPr>
          <w:rFonts w:ascii="Times New Roman" w:hAnsi="Times New Roman" w:cs="Times New Roman"/>
          <w:sz w:val="24"/>
          <w:szCs w:val="24"/>
          <w:lang w:val="en-GB"/>
        </w:rPr>
        <w:t>Dla uczniów zawsze zadać wyznaczone kopiowanie jako lekcje domowe</w:t>
      </w:r>
    </w:p>
    <w:p w:rsidR="001E24CC" w:rsidRPr="00016D1F" w:rsidRDefault="001E24CC" w:rsidP="00016D1F">
      <w:pPr>
        <w:numPr>
          <w:ilvl w:val="0"/>
          <w:numId w:val="2"/>
        </w:num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Na każdej lekcji bezwzględnie sprawdzać kopiowanie, ćwiczyć czytanie, a zaznaczone słowa dyktować. Książka zawiera ćwiczenia „Optional”, które w miarę możliwości warto zawsze wykonać. </w:t>
      </w:r>
    </w:p>
    <w:p w:rsidR="001E24CC" w:rsidRPr="00016D1F" w:rsidRDefault="001E24CC" w:rsidP="00016D1F">
      <w:pPr>
        <w:numPr>
          <w:ilvl w:val="0"/>
          <w:numId w:val="2"/>
        </w:numPr>
        <w:spacing w:after="0"/>
        <w:jc w:val="both"/>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Ċwiczenia z „Workbook” wykonać na lekcji albo zadać jako lekcje domowe. Należy jednak pamiętać, aby na następnej lekcji nie przeoczyć sprawdzenia zadanych lekcji domowych. </w:t>
      </w:r>
    </w:p>
    <w:p w:rsidR="00C118D4" w:rsidRPr="00016D1F" w:rsidRDefault="001E24CC" w:rsidP="00016D1F">
      <w:pPr>
        <w:numPr>
          <w:ilvl w:val="0"/>
          <w:numId w:val="2"/>
        </w:numPr>
        <w:spacing w:after="0"/>
        <w:jc w:val="both"/>
        <w:rPr>
          <w:rFonts w:ascii="Times New Roman" w:hAnsi="Times New Roman" w:cs="Times New Roman"/>
          <w:sz w:val="24"/>
          <w:szCs w:val="24"/>
          <w:lang w:val="en-GB"/>
        </w:rPr>
      </w:pPr>
      <w:r w:rsidRPr="00016D1F">
        <w:rPr>
          <w:rFonts w:ascii="Times New Roman" w:hAnsi="Times New Roman" w:cs="Times New Roman"/>
          <w:sz w:val="24"/>
          <w:szCs w:val="24"/>
          <w:lang w:val="en-GB"/>
        </w:rPr>
        <w:t>Raz w miesiącu warto poinformować rodziców o poziomie nauki języka angielskiego uczniów.</w:t>
      </w:r>
    </w:p>
    <w:p w:rsidR="001E24CC" w:rsidRPr="00016D1F" w:rsidRDefault="00C118D4" w:rsidP="00016D1F">
      <w:pPr>
        <w:spacing w:after="0"/>
        <w:jc w:val="both"/>
        <w:rPr>
          <w:rFonts w:ascii="Times New Roman" w:eastAsia="Times New Roman" w:hAnsi="Times New Roman" w:cs="Times New Roman"/>
          <w:b/>
          <w:bCs/>
          <w:sz w:val="24"/>
          <w:szCs w:val="24"/>
          <w:lang w:val="en-GB"/>
        </w:rPr>
      </w:pPr>
      <w:r w:rsidRPr="00016D1F">
        <w:rPr>
          <w:rFonts w:ascii="Times New Roman" w:hAnsi="Times New Roman" w:cs="Times New Roman"/>
          <w:sz w:val="24"/>
          <w:szCs w:val="24"/>
          <w:lang w:val="en-GB"/>
        </w:rPr>
        <w:br w:type="page"/>
      </w:r>
    </w:p>
    <w:tbl>
      <w:tblPr>
        <w:tblW w:w="15589" w:type="dxa"/>
        <w:tblInd w:w="-919" w:type="dxa"/>
        <w:tblLook w:val="0000"/>
      </w:tblPr>
      <w:tblGrid>
        <w:gridCol w:w="1165"/>
        <w:gridCol w:w="2148"/>
        <w:gridCol w:w="3069"/>
        <w:gridCol w:w="2455"/>
        <w:gridCol w:w="4297"/>
        <w:gridCol w:w="2455"/>
      </w:tblGrid>
      <w:tr w:rsidR="00455864" w:rsidRPr="00016D1F" w:rsidTr="005E69C4">
        <w:trPr>
          <w:trHeight w:val="204"/>
          <w:tblHeader/>
        </w:trPr>
        <w:tc>
          <w:tcPr>
            <w:tcW w:w="1165" w:type="dxa"/>
            <w:tcBorders>
              <w:top w:val="single" w:sz="4" w:space="0" w:color="auto"/>
              <w:left w:val="single" w:sz="4" w:space="0" w:color="auto"/>
              <w:bottom w:val="single" w:sz="4" w:space="0" w:color="auto"/>
              <w:right w:val="single" w:sz="4" w:space="0" w:color="000000"/>
            </w:tcBorders>
            <w:shd w:val="clear" w:color="auto" w:fill="BFBFBF"/>
            <w:vAlign w:val="center"/>
          </w:tcPr>
          <w:p w:rsidR="00B61DCA" w:rsidRPr="00016D1F" w:rsidRDefault="00B61DCA" w:rsidP="00016D1F">
            <w:pPr>
              <w:spacing w:after="0"/>
              <w:ind w:right="113"/>
              <w:jc w:val="center"/>
              <w:rPr>
                <w:rFonts w:ascii="Times New Roman" w:eastAsia="Times New Roman" w:hAnsi="Times New Roman" w:cs="Times New Roman"/>
                <w:b/>
                <w:bCs/>
                <w:sz w:val="24"/>
                <w:szCs w:val="24"/>
                <w:lang w:val="en-GB"/>
              </w:rPr>
            </w:pPr>
            <w:r w:rsidRPr="00016D1F">
              <w:rPr>
                <w:rFonts w:ascii="Times New Roman" w:eastAsia="Times New Roman" w:hAnsi="Times New Roman" w:cs="Times New Roman"/>
                <w:b/>
                <w:bCs/>
                <w:sz w:val="24"/>
                <w:szCs w:val="24"/>
                <w:lang w:val="en-GB"/>
              </w:rPr>
              <w:t>Lesson number</w:t>
            </w:r>
          </w:p>
        </w:tc>
        <w:tc>
          <w:tcPr>
            <w:tcW w:w="2148" w:type="dxa"/>
            <w:tcBorders>
              <w:top w:val="single" w:sz="4" w:space="0" w:color="auto"/>
              <w:left w:val="single" w:sz="4" w:space="0" w:color="000000"/>
              <w:bottom w:val="single" w:sz="4" w:space="0" w:color="auto"/>
              <w:right w:val="single" w:sz="4" w:space="0" w:color="000000"/>
            </w:tcBorders>
            <w:shd w:val="clear" w:color="auto" w:fill="BFBFBF"/>
            <w:vAlign w:val="center"/>
          </w:tcPr>
          <w:p w:rsidR="00B61DCA" w:rsidRPr="00016D1F" w:rsidRDefault="00B61DCA" w:rsidP="00016D1F">
            <w:pPr>
              <w:spacing w:after="0"/>
              <w:ind w:right="113"/>
              <w:jc w:val="center"/>
              <w:rPr>
                <w:rFonts w:ascii="Times New Roman" w:eastAsia="Times New Roman" w:hAnsi="Times New Roman" w:cs="Times New Roman"/>
                <w:b/>
                <w:bCs/>
                <w:sz w:val="24"/>
                <w:szCs w:val="24"/>
                <w:lang w:val="en-GB"/>
              </w:rPr>
            </w:pPr>
            <w:r w:rsidRPr="00016D1F">
              <w:rPr>
                <w:rFonts w:ascii="Times New Roman" w:eastAsia="Times New Roman" w:hAnsi="Times New Roman" w:cs="Times New Roman"/>
                <w:b/>
                <w:bCs/>
                <w:sz w:val="24"/>
                <w:szCs w:val="24"/>
                <w:lang w:val="en-GB"/>
              </w:rPr>
              <w:t>Topic</w:t>
            </w:r>
          </w:p>
        </w:tc>
        <w:tc>
          <w:tcPr>
            <w:tcW w:w="3069" w:type="dxa"/>
            <w:tcBorders>
              <w:top w:val="single" w:sz="4" w:space="0" w:color="auto"/>
              <w:left w:val="single" w:sz="4" w:space="0" w:color="000000"/>
              <w:bottom w:val="single" w:sz="4" w:space="0" w:color="auto"/>
              <w:right w:val="single" w:sz="4" w:space="0" w:color="000000"/>
            </w:tcBorders>
            <w:shd w:val="clear" w:color="auto" w:fill="BFBFBF"/>
            <w:vAlign w:val="center"/>
          </w:tcPr>
          <w:p w:rsidR="00B61DCA" w:rsidRPr="00016D1F" w:rsidRDefault="00B61DCA" w:rsidP="00016D1F">
            <w:pPr>
              <w:spacing w:after="0"/>
              <w:jc w:val="center"/>
              <w:rPr>
                <w:rFonts w:ascii="Times New Roman" w:eastAsia="Times New Roman" w:hAnsi="Times New Roman" w:cs="Times New Roman"/>
                <w:b/>
                <w:bCs/>
                <w:sz w:val="24"/>
                <w:szCs w:val="24"/>
                <w:lang w:val="en-GB"/>
              </w:rPr>
            </w:pPr>
            <w:r w:rsidRPr="00016D1F">
              <w:rPr>
                <w:rFonts w:ascii="Times New Roman" w:eastAsia="Times New Roman" w:hAnsi="Times New Roman" w:cs="Times New Roman"/>
                <w:b/>
                <w:bCs/>
                <w:sz w:val="24"/>
                <w:szCs w:val="24"/>
                <w:lang w:val="en-GB"/>
              </w:rPr>
              <w:t>Aims of the lesson</w:t>
            </w:r>
          </w:p>
        </w:tc>
        <w:tc>
          <w:tcPr>
            <w:tcW w:w="2455" w:type="dxa"/>
            <w:tcBorders>
              <w:top w:val="single" w:sz="4" w:space="0" w:color="auto"/>
              <w:left w:val="single" w:sz="4" w:space="0" w:color="000000"/>
              <w:bottom w:val="single" w:sz="4" w:space="0" w:color="auto"/>
              <w:right w:val="single" w:sz="4" w:space="0" w:color="000000"/>
            </w:tcBorders>
            <w:shd w:val="clear" w:color="auto" w:fill="BFBFBF"/>
            <w:vAlign w:val="center"/>
          </w:tcPr>
          <w:p w:rsidR="00B61DCA" w:rsidRPr="00016D1F" w:rsidRDefault="00B61DCA" w:rsidP="00016D1F">
            <w:pPr>
              <w:spacing w:after="0"/>
              <w:jc w:val="center"/>
              <w:rPr>
                <w:rFonts w:ascii="Times New Roman" w:eastAsia="Times New Roman" w:hAnsi="Times New Roman" w:cs="Times New Roman"/>
                <w:b/>
                <w:bCs/>
                <w:sz w:val="24"/>
                <w:szCs w:val="24"/>
                <w:lang w:val="en-GB"/>
              </w:rPr>
            </w:pPr>
            <w:r w:rsidRPr="00016D1F">
              <w:rPr>
                <w:rFonts w:ascii="Times New Roman" w:eastAsia="Times New Roman" w:hAnsi="Times New Roman" w:cs="Times New Roman"/>
                <w:b/>
                <w:bCs/>
                <w:sz w:val="24"/>
                <w:szCs w:val="24"/>
                <w:lang w:val="en-GB"/>
              </w:rPr>
              <w:t>Structures</w:t>
            </w:r>
          </w:p>
          <w:p w:rsidR="00B61DCA" w:rsidRPr="00016D1F" w:rsidRDefault="00B61DCA" w:rsidP="00016D1F">
            <w:pPr>
              <w:spacing w:after="0"/>
              <w:jc w:val="center"/>
              <w:rPr>
                <w:rFonts w:ascii="Times New Roman" w:eastAsia="Times New Roman" w:hAnsi="Times New Roman" w:cs="Times New Roman"/>
                <w:b/>
                <w:bCs/>
                <w:sz w:val="24"/>
                <w:szCs w:val="24"/>
                <w:lang w:val="en-GB"/>
              </w:rPr>
            </w:pPr>
            <w:r w:rsidRPr="00016D1F">
              <w:rPr>
                <w:rFonts w:ascii="Times New Roman" w:eastAsia="Times New Roman" w:hAnsi="Times New Roman" w:cs="Times New Roman"/>
                <w:b/>
                <w:bCs/>
                <w:sz w:val="24"/>
                <w:szCs w:val="24"/>
                <w:lang w:val="en-GB"/>
              </w:rPr>
              <w:t>and functions</w:t>
            </w:r>
          </w:p>
        </w:tc>
        <w:tc>
          <w:tcPr>
            <w:tcW w:w="4297" w:type="dxa"/>
            <w:tcBorders>
              <w:top w:val="single" w:sz="4" w:space="0" w:color="auto"/>
              <w:left w:val="single" w:sz="4" w:space="0" w:color="000000"/>
              <w:bottom w:val="single" w:sz="4" w:space="0" w:color="auto"/>
              <w:right w:val="single" w:sz="4" w:space="0" w:color="000000"/>
            </w:tcBorders>
            <w:shd w:val="clear" w:color="auto" w:fill="BFBFBF"/>
            <w:vAlign w:val="center"/>
          </w:tcPr>
          <w:p w:rsidR="00B61DCA" w:rsidRPr="00016D1F" w:rsidRDefault="00B61DCA" w:rsidP="00016D1F">
            <w:pPr>
              <w:spacing w:after="0"/>
              <w:jc w:val="center"/>
              <w:rPr>
                <w:rFonts w:ascii="Times New Roman" w:eastAsia="Times New Roman" w:hAnsi="Times New Roman" w:cs="Times New Roman"/>
                <w:b/>
                <w:bCs/>
                <w:sz w:val="24"/>
                <w:szCs w:val="24"/>
                <w:lang w:val="en-GB"/>
              </w:rPr>
            </w:pPr>
            <w:r w:rsidRPr="00016D1F">
              <w:rPr>
                <w:rFonts w:ascii="Times New Roman" w:eastAsia="Times New Roman" w:hAnsi="Times New Roman" w:cs="Times New Roman"/>
                <w:b/>
                <w:bCs/>
                <w:sz w:val="24"/>
                <w:szCs w:val="24"/>
                <w:lang w:val="en-GB"/>
              </w:rPr>
              <w:t>Vocabulary</w:t>
            </w:r>
          </w:p>
        </w:tc>
        <w:tc>
          <w:tcPr>
            <w:tcW w:w="2455" w:type="dxa"/>
            <w:tcBorders>
              <w:top w:val="single" w:sz="4" w:space="0" w:color="auto"/>
              <w:left w:val="single" w:sz="4" w:space="0" w:color="000000"/>
              <w:bottom w:val="single" w:sz="4" w:space="0" w:color="auto"/>
              <w:right w:val="single" w:sz="4" w:space="0" w:color="auto"/>
            </w:tcBorders>
            <w:shd w:val="clear" w:color="auto" w:fill="BFBFBF"/>
            <w:vAlign w:val="center"/>
          </w:tcPr>
          <w:p w:rsidR="00B61DCA" w:rsidRPr="00016D1F" w:rsidRDefault="00BE0615" w:rsidP="00016D1F">
            <w:pPr>
              <w:spacing w:after="0"/>
              <w:jc w:val="center"/>
              <w:rPr>
                <w:rFonts w:ascii="Times New Roman" w:eastAsia="Times New Roman" w:hAnsi="Times New Roman" w:cs="Times New Roman"/>
                <w:b/>
                <w:bCs/>
                <w:sz w:val="24"/>
                <w:szCs w:val="24"/>
                <w:lang w:val="en-GB"/>
              </w:rPr>
            </w:pPr>
            <w:r w:rsidRPr="00016D1F">
              <w:rPr>
                <w:rFonts w:ascii="Times New Roman" w:eastAsia="Times New Roman" w:hAnsi="Times New Roman" w:cs="Times New Roman"/>
                <w:b/>
                <w:bCs/>
                <w:sz w:val="24"/>
                <w:szCs w:val="24"/>
                <w:lang w:val="en-GB"/>
              </w:rPr>
              <w:t>Skills development and material</w:t>
            </w:r>
            <w:r w:rsidR="00B61DCA" w:rsidRPr="00016D1F">
              <w:rPr>
                <w:rFonts w:ascii="Times New Roman" w:eastAsia="Times New Roman" w:hAnsi="Times New Roman" w:cs="Times New Roman"/>
                <w:b/>
                <w:bCs/>
                <w:sz w:val="24"/>
                <w:szCs w:val="24"/>
                <w:lang w:val="en-GB"/>
              </w:rPr>
              <w:t>s</w:t>
            </w:r>
          </w:p>
        </w:tc>
      </w:tr>
      <w:tr w:rsidR="003A3E74" w:rsidRPr="00016D1F" w:rsidTr="005E69C4">
        <w:trPr>
          <w:trHeight w:val="35"/>
        </w:trPr>
        <w:tc>
          <w:tcPr>
            <w:tcW w:w="1558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A3E74" w:rsidRPr="00016D1F" w:rsidRDefault="003A3E74" w:rsidP="00016D1F">
            <w:pPr>
              <w:spacing w:after="0"/>
              <w:jc w:val="center"/>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Module 1 –</w:t>
            </w:r>
            <w:r w:rsidR="005222DB" w:rsidRPr="00016D1F">
              <w:rPr>
                <w:rFonts w:ascii="Times New Roman" w:eastAsia="Times New Roman" w:hAnsi="Times New Roman" w:cs="Times New Roman"/>
                <w:b/>
                <w:sz w:val="24"/>
                <w:szCs w:val="24"/>
                <w:lang w:val="en-GB"/>
              </w:rPr>
              <w:t xml:space="preserve"> The bonds between us</w:t>
            </w:r>
          </w:p>
        </w:tc>
      </w:tr>
      <w:tr w:rsidR="00455864" w:rsidRPr="00016D1F" w:rsidTr="0029225F">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E74" w:rsidRPr="00016D1F" w:rsidRDefault="00F14983" w:rsidP="00016D1F">
            <w:pPr>
              <w:spacing w:after="0"/>
              <w:jc w:val="center"/>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1</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B44318" w:rsidRPr="00016D1F" w:rsidRDefault="00B44318"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The bonds between us</w:t>
            </w:r>
          </w:p>
          <w:p w:rsidR="000518D4" w:rsidRPr="00016D1F" w:rsidRDefault="00F14983"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Read</w:t>
            </w:r>
            <w:r w:rsidR="00D07907" w:rsidRPr="00016D1F">
              <w:rPr>
                <w:rFonts w:ascii="Times New Roman" w:eastAsia="Times New Roman" w:hAnsi="Times New Roman" w:cs="Times New Roman"/>
                <w:b/>
                <w:sz w:val="24"/>
                <w:szCs w:val="24"/>
                <w:lang w:val="en-GB"/>
              </w:rPr>
              <w:t xml:space="preserve"> </w:t>
            </w:r>
          </w:p>
          <w:p w:rsidR="003A3E74" w:rsidRPr="00016D1F" w:rsidRDefault="00385310"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pages </w:t>
            </w:r>
            <w:r w:rsidR="00F14983" w:rsidRPr="00016D1F">
              <w:rPr>
                <w:rFonts w:ascii="Times New Roman" w:eastAsia="Times New Roman" w:hAnsi="Times New Roman" w:cs="Times New Roman"/>
                <w:sz w:val="24"/>
                <w:szCs w:val="24"/>
                <w:lang w:val="en-GB"/>
              </w:rPr>
              <w:t>7</w:t>
            </w:r>
            <w:r w:rsidR="005222DB" w:rsidRPr="00016D1F">
              <w:rPr>
                <w:rFonts w:ascii="Times New Roman" w:eastAsia="Times New Roman" w:hAnsi="Times New Roman" w:cs="Times New Roman"/>
                <w:sz w:val="24"/>
                <w:szCs w:val="24"/>
                <w:lang w:val="en-GB"/>
              </w:rPr>
              <w:t>-9</w:t>
            </w:r>
          </w:p>
          <w:p w:rsidR="003A3E74" w:rsidRPr="00016D1F" w:rsidRDefault="003A3E74" w:rsidP="00355828">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656EE3" w:rsidRPr="00016D1F" w:rsidRDefault="00656EE3"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introduce the topic of the module and activate Ss’ background knowledge </w:t>
            </w:r>
          </w:p>
          <w:p w:rsidR="00656EE3" w:rsidRPr="00016D1F" w:rsidRDefault="00656EE3"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the learning objectives of the module</w:t>
            </w:r>
          </w:p>
          <w:p w:rsidR="00656EE3" w:rsidRPr="00016D1F" w:rsidRDefault="00656EE3"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talk about a variety of relationships</w:t>
            </w:r>
          </w:p>
          <w:p w:rsidR="005222DB" w:rsidRPr="00016D1F" w:rsidRDefault="00656EE3"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reading for gist and identifying specific information in the text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45570E" w:rsidRPr="00016D1F" w:rsidRDefault="00F14983"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Talking about a variety of relationship</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5222DB" w:rsidRPr="00016D1F" w:rsidRDefault="008826EE"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w:t>
            </w:r>
            <w:r w:rsidR="00016D1F" w:rsidRPr="00016D1F">
              <w:rPr>
                <w:rFonts w:ascii="Times New Roman" w:hAnsi="Times New Roman" w:cs="Times New Roman"/>
                <w:sz w:val="24"/>
                <w:szCs w:val="24"/>
                <w:lang w:val="en-GB"/>
              </w:rPr>
              <w:t xml:space="preserve"> </w:t>
            </w:r>
            <w:r w:rsidR="00656EE3" w:rsidRPr="00016D1F">
              <w:rPr>
                <w:rFonts w:ascii="Times New Roman" w:eastAsia="Times New Roman" w:hAnsi="Times New Roman" w:cs="Times New Roman"/>
                <w:sz w:val="24"/>
                <w:szCs w:val="24"/>
                <w:lang w:val="en-GB"/>
              </w:rPr>
              <w:t>a</w:t>
            </w:r>
            <w:r w:rsidR="005222DB" w:rsidRPr="00016D1F">
              <w:rPr>
                <w:rFonts w:ascii="Times New Roman" w:eastAsia="Times New Roman" w:hAnsi="Times New Roman" w:cs="Times New Roman"/>
                <w:sz w:val="24"/>
                <w:szCs w:val="24"/>
                <w:lang w:val="en-GB"/>
              </w:rPr>
              <w:t>ccomplishment, achievement, admire, all-time, appreciate,</w:t>
            </w:r>
            <w:r w:rsidR="00F14983" w:rsidRPr="00016D1F">
              <w:rPr>
                <w:rFonts w:ascii="Times New Roman" w:eastAsia="Times New Roman" w:hAnsi="Times New Roman" w:cs="Times New Roman"/>
                <w:sz w:val="24"/>
                <w:szCs w:val="24"/>
                <w:lang w:val="en-GB"/>
              </w:rPr>
              <w:t xml:space="preserve"> bonds, </w:t>
            </w:r>
            <w:r w:rsidR="005222DB" w:rsidRPr="00016D1F">
              <w:rPr>
                <w:rFonts w:ascii="Times New Roman" w:eastAsia="Times New Roman" w:hAnsi="Times New Roman" w:cs="Times New Roman"/>
                <w:sz w:val="24"/>
                <w:szCs w:val="24"/>
                <w:lang w:val="en-GB"/>
              </w:rPr>
              <w:t xml:space="preserve"> brilliant, certificate, cheer, classics, distinguished, exclaim, fade away, fascinated, feature, field, inspire, legend, matter, media,</w:t>
            </w:r>
            <w:r w:rsidR="00F14983" w:rsidRPr="00016D1F">
              <w:rPr>
                <w:rFonts w:ascii="Times New Roman" w:eastAsia="Times New Roman" w:hAnsi="Times New Roman" w:cs="Times New Roman"/>
                <w:sz w:val="24"/>
                <w:szCs w:val="24"/>
                <w:lang w:val="en-GB"/>
              </w:rPr>
              <w:t xml:space="preserve"> relationship,</w:t>
            </w:r>
            <w:r w:rsidR="005222DB" w:rsidRPr="00016D1F">
              <w:rPr>
                <w:rFonts w:ascii="Times New Roman" w:eastAsia="Times New Roman" w:hAnsi="Times New Roman" w:cs="Times New Roman"/>
                <w:sz w:val="24"/>
                <w:szCs w:val="24"/>
                <w:lang w:val="en-GB"/>
              </w:rPr>
              <w:t xml:space="preserve"> taste, tune, wealthy</w:t>
            </w:r>
            <w:r w:rsidR="005222DB" w:rsidRPr="00016D1F">
              <w:rPr>
                <w:rFonts w:ascii="Times New Roman" w:eastAsia="Times New Roman" w:hAnsi="Times New Roman" w:cs="Times New Roman"/>
                <w:sz w:val="24"/>
                <w:szCs w:val="24"/>
                <w:lang w:val="en-GB"/>
              </w:rPr>
              <w:br/>
            </w:r>
            <w:r w:rsidR="00261CA4" w:rsidRPr="00016D1F">
              <w:rPr>
                <w:rFonts w:ascii="Times New Roman" w:hAnsi="Times New Roman" w:cs="Times New Roman"/>
                <w:b/>
                <w:sz w:val="24"/>
                <w:szCs w:val="24"/>
                <w:lang w:val="en-GB"/>
              </w:rPr>
              <w:t>Phrases/Expressions</w:t>
            </w:r>
            <w:r w:rsidR="00261CA4" w:rsidRPr="00261CA4">
              <w:rPr>
                <w:rFonts w:ascii="Times New Roman" w:eastAsia="Times New Roman" w:hAnsi="Times New Roman" w:cs="Times New Roman"/>
                <w:b/>
                <w:sz w:val="24"/>
                <w:szCs w:val="24"/>
                <w:lang w:val="en-GB"/>
              </w:rPr>
              <w:t>:</w:t>
            </w:r>
            <w:r w:rsidR="00261CA4">
              <w:rPr>
                <w:rFonts w:ascii="Times New Roman" w:eastAsia="Times New Roman" w:hAnsi="Times New Roman" w:cs="Times New Roman"/>
                <w:sz w:val="24"/>
                <w:szCs w:val="24"/>
                <w:lang w:val="en-GB"/>
              </w:rPr>
              <w:t xml:space="preserve"> </w:t>
            </w:r>
            <w:r w:rsidR="005222DB" w:rsidRPr="00016D1F">
              <w:rPr>
                <w:rFonts w:ascii="Times New Roman" w:eastAsia="Times New Roman" w:hAnsi="Times New Roman" w:cs="Times New Roman"/>
                <w:sz w:val="24"/>
                <w:szCs w:val="24"/>
                <w:lang w:val="en-GB"/>
              </w:rPr>
              <w:t>have faith in, how come, make a difference, on sb’s lips, stand the test of time, success story, without a doubt</w:t>
            </w:r>
            <w:r w:rsidR="005222DB" w:rsidRPr="00016D1F">
              <w:rPr>
                <w:rFonts w:ascii="Times New Roman" w:eastAsia="Times New Roman" w:hAnsi="Times New Roman" w:cs="Times New Roman"/>
                <w:sz w:val="24"/>
                <w:szCs w:val="24"/>
                <w:lang w:val="en-GB"/>
              </w:rPr>
              <w:br/>
            </w:r>
            <w:r w:rsidR="00261CA4">
              <w:rPr>
                <w:rFonts w:ascii="Times New Roman" w:eastAsia="Times New Roman" w:hAnsi="Times New Roman" w:cs="Times New Roman"/>
                <w:b/>
                <w:sz w:val="24"/>
                <w:szCs w:val="24"/>
                <w:lang w:val="en-GB"/>
              </w:rPr>
              <w:t>P</w:t>
            </w:r>
            <w:r w:rsidR="005222DB" w:rsidRPr="00016D1F">
              <w:rPr>
                <w:rFonts w:ascii="Times New Roman" w:eastAsia="Times New Roman" w:hAnsi="Times New Roman" w:cs="Times New Roman"/>
                <w:b/>
                <w:sz w:val="24"/>
                <w:szCs w:val="24"/>
                <w:lang w:val="en-GB"/>
              </w:rPr>
              <w:t xml:space="preserve">hrasal verbs: </w:t>
            </w:r>
            <w:r w:rsidR="005222DB" w:rsidRPr="00016D1F">
              <w:rPr>
                <w:rFonts w:ascii="Times New Roman" w:eastAsia="Times New Roman" w:hAnsi="Times New Roman" w:cs="Times New Roman"/>
                <w:sz w:val="24"/>
                <w:szCs w:val="24"/>
                <w:lang w:val="en-GB"/>
              </w:rPr>
              <w:t xml:space="preserve"> bring about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82208B" w:rsidRPr="00016D1F" w:rsidRDefault="0082208B"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Reading  </w:t>
            </w:r>
          </w:p>
          <w:p w:rsidR="0086380C" w:rsidRPr="00016D1F" w:rsidRDefault="0086380C" w:rsidP="00016D1F">
            <w:pPr>
              <w:spacing w:after="0"/>
              <w:rPr>
                <w:rFonts w:ascii="Times New Roman" w:eastAsia="Times New Roman" w:hAnsi="Times New Roman" w:cs="Times New Roman"/>
                <w:b/>
                <w:sz w:val="24"/>
                <w:szCs w:val="24"/>
                <w:lang w:val="en-GB"/>
              </w:rPr>
            </w:pPr>
          </w:p>
        </w:tc>
      </w:tr>
      <w:tr w:rsidR="00455864" w:rsidRPr="00016D1F" w:rsidTr="0029225F">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4CC" w:rsidRPr="00016D1F" w:rsidRDefault="005A4EF8" w:rsidP="00016D1F">
            <w:pPr>
              <w:spacing w:after="0"/>
              <w:jc w:val="center"/>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2</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5A4EF8" w:rsidRPr="00016D1F" w:rsidRDefault="000518D4"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Vocabulary</w:t>
            </w:r>
            <w:r w:rsidR="005222DB" w:rsidRPr="00016D1F">
              <w:rPr>
                <w:rFonts w:ascii="Times New Roman" w:eastAsia="Times New Roman" w:hAnsi="Times New Roman" w:cs="Times New Roman"/>
                <w:b/>
                <w:sz w:val="24"/>
                <w:szCs w:val="24"/>
                <w:lang w:val="en-GB"/>
              </w:rPr>
              <w:t xml:space="preserve"> 1 </w:t>
            </w:r>
            <w:r w:rsidR="0029225F" w:rsidRPr="00016D1F">
              <w:rPr>
                <w:rFonts w:ascii="Times New Roman" w:eastAsia="Times New Roman" w:hAnsi="Times New Roman" w:cs="Times New Roman"/>
                <w:b/>
                <w:sz w:val="24"/>
                <w:szCs w:val="24"/>
                <w:lang w:val="en-GB"/>
              </w:rPr>
              <w:t>and</w:t>
            </w:r>
            <w:r w:rsidR="00656EE3" w:rsidRPr="00016D1F">
              <w:rPr>
                <w:rFonts w:ascii="Times New Roman" w:eastAsia="Times New Roman" w:hAnsi="Times New Roman" w:cs="Times New Roman"/>
                <w:b/>
                <w:sz w:val="24"/>
                <w:szCs w:val="24"/>
                <w:lang w:val="en-GB"/>
              </w:rPr>
              <w:t xml:space="preserve"> grammar 1</w:t>
            </w:r>
          </w:p>
          <w:p w:rsidR="001E24CC" w:rsidRPr="00016D1F" w:rsidRDefault="00C94D1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w:t>
            </w:r>
            <w:r w:rsidR="001E24CC" w:rsidRPr="00016D1F">
              <w:rPr>
                <w:rFonts w:ascii="Times New Roman" w:eastAsia="Times New Roman" w:hAnsi="Times New Roman" w:cs="Times New Roman"/>
                <w:sz w:val="24"/>
                <w:szCs w:val="24"/>
                <w:lang w:val="en-GB"/>
              </w:rPr>
              <w:t>page</w:t>
            </w:r>
            <w:r w:rsidR="00656EE3" w:rsidRPr="00016D1F">
              <w:rPr>
                <w:rFonts w:ascii="Times New Roman" w:eastAsia="Times New Roman" w:hAnsi="Times New Roman" w:cs="Times New Roman"/>
                <w:sz w:val="24"/>
                <w:szCs w:val="24"/>
                <w:lang w:val="en-GB"/>
              </w:rPr>
              <w:t>s</w:t>
            </w:r>
            <w:r w:rsidR="001E24CC" w:rsidRPr="00016D1F">
              <w:rPr>
                <w:rFonts w:ascii="Times New Roman" w:eastAsia="Times New Roman" w:hAnsi="Times New Roman" w:cs="Times New Roman"/>
                <w:sz w:val="24"/>
                <w:szCs w:val="24"/>
                <w:lang w:val="en-GB"/>
              </w:rPr>
              <w:t xml:space="preserve"> </w:t>
            </w:r>
            <w:r w:rsidR="005A4EF8" w:rsidRPr="00016D1F">
              <w:rPr>
                <w:rFonts w:ascii="Times New Roman" w:eastAsia="Times New Roman" w:hAnsi="Times New Roman" w:cs="Times New Roman"/>
                <w:sz w:val="24"/>
                <w:szCs w:val="24"/>
                <w:lang w:val="en-GB"/>
              </w:rPr>
              <w:t>10</w:t>
            </w:r>
            <w:r w:rsidR="00656EE3" w:rsidRPr="00016D1F">
              <w:rPr>
                <w:rFonts w:ascii="Times New Roman" w:eastAsia="Times New Roman" w:hAnsi="Times New Roman" w:cs="Times New Roman"/>
                <w:sz w:val="24"/>
                <w:szCs w:val="24"/>
                <w:lang w:val="en-GB"/>
              </w:rPr>
              <w:t>-11</w:t>
            </w:r>
          </w:p>
          <w:p w:rsidR="00D86F01" w:rsidRPr="00016D1F" w:rsidRDefault="00D86F01"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656EE3" w:rsidRPr="00016D1F" w:rsidRDefault="00656EE3"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introduce new vocabulary related to relationships</w:t>
            </w:r>
            <w:r w:rsidR="00261CA4">
              <w:rPr>
                <w:rFonts w:ascii="Times New Roman" w:hAnsi="Times New Roman" w:cs="Times New Roman"/>
                <w:sz w:val="24"/>
                <w:szCs w:val="24"/>
                <w:lang w:val="en-GB"/>
              </w:rPr>
              <w:t xml:space="preserve"> and have Ss</w:t>
            </w:r>
            <w:r w:rsidRPr="00016D1F">
              <w:rPr>
                <w:rFonts w:ascii="Times New Roman" w:hAnsi="Times New Roman" w:cs="Times New Roman"/>
                <w:sz w:val="24"/>
                <w:szCs w:val="24"/>
                <w:lang w:val="en-GB"/>
              </w:rPr>
              <w:t xml:space="preserve"> categorise it into a word web</w:t>
            </w:r>
          </w:p>
          <w:p w:rsidR="00656EE3" w:rsidRPr="00016D1F" w:rsidRDefault="00656EE3"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using the words in context</w:t>
            </w:r>
          </w:p>
          <w:p w:rsidR="00656EE3" w:rsidRPr="00016D1F" w:rsidRDefault="00656EE3"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adjectives related to personality</w:t>
            </w:r>
          </w:p>
          <w:p w:rsidR="00656EE3" w:rsidRPr="00016D1F" w:rsidRDefault="00656EE3"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revise the use of the </w:t>
            </w:r>
            <w:r w:rsidRPr="00016D1F">
              <w:rPr>
                <w:rFonts w:ascii="Times New Roman" w:hAnsi="Times New Roman" w:cs="Times New Roman"/>
                <w:sz w:val="24"/>
                <w:szCs w:val="24"/>
                <w:lang w:val="en-GB"/>
              </w:rPr>
              <w:lastRenderedPageBreak/>
              <w:t xml:space="preserve">Present Simple and Present Progressive </w:t>
            </w:r>
          </w:p>
          <w:p w:rsidR="000518D4" w:rsidRPr="00016D1F" w:rsidRDefault="00656EE3"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using the Present Simple and Present Progressive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56EE3" w:rsidRPr="00016D1F" w:rsidRDefault="00656EE3"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lastRenderedPageBreak/>
              <w:t>Distinguishing between permanent and temporary situations</w:t>
            </w:r>
          </w:p>
          <w:p w:rsidR="00656EE3" w:rsidRPr="00016D1F" w:rsidRDefault="00656EE3" w:rsidP="00016D1F">
            <w:pPr>
              <w:spacing w:after="0"/>
              <w:rPr>
                <w:rFonts w:ascii="Times New Roman" w:eastAsia="Times New Roman" w:hAnsi="Times New Roman" w:cs="Times New Roman"/>
                <w:sz w:val="24"/>
                <w:szCs w:val="24"/>
                <w:lang w:val="en-GB"/>
              </w:rPr>
            </w:pPr>
          </w:p>
          <w:p w:rsidR="00656EE3" w:rsidRPr="00016D1F" w:rsidRDefault="00656EE3"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Present Simple</w:t>
            </w:r>
          </w:p>
          <w:p w:rsidR="00F14983" w:rsidRPr="00016D1F" w:rsidRDefault="00656EE3"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Present Progressive</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D6C7E" w:rsidRPr="00016D1F" w:rsidRDefault="008826EE"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w:t>
            </w:r>
            <w:r w:rsidR="00016D1F">
              <w:rPr>
                <w:rFonts w:ascii="Times New Roman" w:hAnsi="Times New Roman" w:cs="Times New Roman"/>
                <w:sz w:val="24"/>
                <w:szCs w:val="24"/>
                <w:lang w:val="en-GB"/>
              </w:rPr>
              <w:t xml:space="preserve"> </w:t>
            </w:r>
            <w:r w:rsidR="005A4EF8" w:rsidRPr="00016D1F">
              <w:rPr>
                <w:rFonts w:ascii="Times New Roman" w:eastAsia="Times New Roman" w:hAnsi="Times New Roman" w:cs="Times New Roman"/>
                <w:sz w:val="24"/>
                <w:szCs w:val="24"/>
                <w:lang w:val="en-GB"/>
              </w:rPr>
              <w:t>ac</w:t>
            </w:r>
            <w:r w:rsidR="00F14983" w:rsidRPr="00016D1F">
              <w:rPr>
                <w:rFonts w:ascii="Times New Roman" w:eastAsia="Times New Roman" w:hAnsi="Times New Roman" w:cs="Times New Roman"/>
                <w:sz w:val="24"/>
                <w:szCs w:val="24"/>
                <w:lang w:val="en-GB"/>
              </w:rPr>
              <w:t>quaintance, boss, classmate, co-worker, colleague, ex-wife/ex-husband, extrovert, fellow student, generous, grumpy, headteacher, in-laws, mate, pal, peer, relative, reserved, selfish, sibling, stepfather/stepmother, stingy, supervisor</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82598F" w:rsidRPr="00016D1F" w:rsidRDefault="0082598F" w:rsidP="00016D1F">
            <w:pPr>
              <w:spacing w:after="0"/>
              <w:rPr>
                <w:rFonts w:ascii="Times New Roman" w:eastAsia="Times New Roman" w:hAnsi="Times New Roman" w:cs="Times New Roman"/>
                <w:sz w:val="24"/>
                <w:szCs w:val="24"/>
                <w:lang w:val="en-GB"/>
              </w:rPr>
            </w:pPr>
          </w:p>
        </w:tc>
      </w:tr>
      <w:tr w:rsidR="00656EE3" w:rsidRPr="00016D1F" w:rsidTr="0029225F">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EE3"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3</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56EE3" w:rsidRPr="00016D1F" w:rsidRDefault="00B44318"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Listen and vocabulary 2</w:t>
            </w:r>
          </w:p>
          <w:p w:rsidR="00656EE3" w:rsidRPr="00016D1F" w:rsidRDefault="0029225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656EE3" w:rsidRPr="00016D1F">
              <w:rPr>
                <w:rFonts w:ascii="Times New Roman" w:eastAsia="Times New Roman" w:hAnsi="Times New Roman" w:cs="Times New Roman"/>
                <w:sz w:val="24"/>
                <w:szCs w:val="24"/>
                <w:lang w:val="en-GB"/>
              </w:rPr>
              <w:t xml:space="preserve"> 12</w:t>
            </w:r>
          </w:p>
          <w:p w:rsidR="00656EE3" w:rsidRPr="00016D1F" w:rsidRDefault="00656EE3" w:rsidP="00016D1F">
            <w:pPr>
              <w:spacing w:after="0"/>
              <w:rPr>
                <w:rFonts w:ascii="Times New Roman" w:eastAsia="Times New Roman" w:hAnsi="Times New Roman" w:cs="Times New Roman"/>
                <w:b/>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656EE3" w:rsidRPr="00016D1F" w:rsidRDefault="00656EE3"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listening for specific information and answering multiple-choice questions</w:t>
            </w:r>
          </w:p>
          <w:p w:rsidR="00656EE3" w:rsidRPr="00016D1F" w:rsidRDefault="00656EE3"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adjectives related to emotions</w:t>
            </w:r>
          </w:p>
          <w:p w:rsidR="00656EE3" w:rsidRPr="00016D1F" w:rsidRDefault="00656EE3"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using the vocabulary and help them learn synonyms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56EE3" w:rsidRPr="00016D1F" w:rsidRDefault="00656EE3"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56EE3" w:rsidRPr="00016D1F" w:rsidRDefault="008826EE"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w:t>
            </w:r>
            <w:r w:rsidR="00261CA4">
              <w:rPr>
                <w:rFonts w:ascii="Times New Roman" w:hAnsi="Times New Roman" w:cs="Times New Roman"/>
                <w:sz w:val="24"/>
                <w:szCs w:val="24"/>
                <w:lang w:val="en-GB"/>
              </w:rPr>
              <w:t xml:space="preserve"> </w:t>
            </w:r>
            <w:r w:rsidR="00656EE3" w:rsidRPr="00016D1F">
              <w:rPr>
                <w:rFonts w:ascii="Times New Roman" w:eastAsia="Times New Roman" w:hAnsi="Times New Roman" w:cs="Times New Roman"/>
                <w:sz w:val="24"/>
                <w:szCs w:val="24"/>
                <w:lang w:val="en-GB"/>
              </w:rPr>
              <w:t>annoyed, astonished, delighted, depressed, envious, hopeful, irritated, jealous, miserable, optimistic, overhear, pleased</w:t>
            </w:r>
          </w:p>
          <w:p w:rsidR="00656EE3" w:rsidRPr="00016D1F" w:rsidRDefault="00656EE3"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b/>
                <w:sz w:val="24"/>
                <w:szCs w:val="24"/>
                <w:lang w:val="en-GB"/>
              </w:rPr>
              <w:t xml:space="preserve">Phrasal verbs: </w:t>
            </w:r>
            <w:r w:rsidRPr="00016D1F">
              <w:rPr>
                <w:rFonts w:ascii="Times New Roman" w:eastAsia="Times New Roman" w:hAnsi="Times New Roman" w:cs="Times New Roman"/>
                <w:sz w:val="24"/>
                <w:szCs w:val="24"/>
                <w:lang w:val="en-GB"/>
              </w:rPr>
              <w:t>break up, come up, keep up, look sb up, pick up, put sb up</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56EE3"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Listening </w:t>
            </w:r>
          </w:p>
        </w:tc>
      </w:tr>
      <w:tr w:rsidR="00455864" w:rsidRPr="00016D1F" w:rsidTr="0029225F">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4CC" w:rsidRPr="00016D1F" w:rsidRDefault="0045570E" w:rsidP="00016D1F">
            <w:pPr>
              <w:spacing w:after="0"/>
              <w:jc w:val="center"/>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4</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56EE3" w:rsidRPr="00016D1F" w:rsidRDefault="00B44318"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Grammar 2 and speak</w:t>
            </w:r>
          </w:p>
          <w:p w:rsidR="00656EE3" w:rsidRPr="00016D1F" w:rsidRDefault="0029225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656EE3" w:rsidRPr="00016D1F">
              <w:rPr>
                <w:rFonts w:ascii="Times New Roman" w:eastAsia="Times New Roman" w:hAnsi="Times New Roman" w:cs="Times New Roman"/>
                <w:sz w:val="24"/>
                <w:szCs w:val="24"/>
                <w:lang w:val="en-GB"/>
              </w:rPr>
              <w:t xml:space="preserve"> 13</w:t>
            </w:r>
          </w:p>
          <w:p w:rsidR="001E24CC" w:rsidRPr="00016D1F" w:rsidRDefault="001E24CC"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656EE3" w:rsidRPr="00016D1F" w:rsidRDefault="00656EE3"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revise the use of stative verbs, </w:t>
            </w:r>
            <w:r w:rsidRPr="00016D1F">
              <w:rPr>
                <w:rFonts w:ascii="Times New Roman" w:hAnsi="Times New Roman" w:cs="Times New Roman"/>
                <w:i/>
                <w:sz w:val="24"/>
                <w:szCs w:val="24"/>
                <w:lang w:val="en-GB"/>
              </w:rPr>
              <w:t>'be used to + -ing</w:t>
            </w:r>
            <w:r w:rsidRPr="00016D1F">
              <w:rPr>
                <w:rFonts w:ascii="Times New Roman" w:hAnsi="Times New Roman" w:cs="Times New Roman"/>
                <w:sz w:val="24"/>
                <w:szCs w:val="24"/>
                <w:lang w:val="en-GB"/>
              </w:rPr>
              <w:t xml:space="preserve">' in expressing </w:t>
            </w:r>
            <w:r w:rsidRPr="00016D1F">
              <w:rPr>
                <w:rFonts w:ascii="Times New Roman" w:hAnsi="Times New Roman" w:cs="Times New Roman"/>
                <w:i/>
                <w:sz w:val="24"/>
                <w:szCs w:val="24"/>
                <w:lang w:val="en-GB"/>
              </w:rPr>
              <w:t>'being accustomed to</w:t>
            </w:r>
            <w:r w:rsidRPr="00016D1F">
              <w:rPr>
                <w:rFonts w:ascii="Times New Roman" w:hAnsi="Times New Roman" w:cs="Times New Roman"/>
                <w:sz w:val="24"/>
                <w:szCs w:val="24"/>
                <w:lang w:val="en-GB"/>
              </w:rPr>
              <w:t>'</w:t>
            </w:r>
          </w:p>
          <w:p w:rsidR="00656EE3" w:rsidRPr="00016D1F" w:rsidRDefault="00656EE3"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using stative verbs, „be used to + -ing”</w:t>
            </w:r>
          </w:p>
          <w:p w:rsidR="005A4EF8" w:rsidRPr="00016D1F" w:rsidRDefault="00656EE3"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talking about friends and friendship</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56EE3" w:rsidRPr="00016D1F" w:rsidRDefault="00656EE3"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Expressing states and dynamic actions</w:t>
            </w:r>
          </w:p>
          <w:p w:rsidR="00656EE3" w:rsidRPr="00016D1F" w:rsidRDefault="00656EE3"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Expressing opinion and elaborating on a topic</w:t>
            </w:r>
          </w:p>
          <w:p w:rsidR="00656EE3" w:rsidRDefault="00656EE3" w:rsidP="00016D1F">
            <w:pPr>
              <w:spacing w:after="0"/>
              <w:rPr>
                <w:rFonts w:ascii="Times New Roman" w:eastAsia="Times New Roman" w:hAnsi="Times New Roman" w:cs="Times New Roman"/>
                <w:sz w:val="24"/>
                <w:szCs w:val="24"/>
                <w:lang w:val="en-GB"/>
              </w:rPr>
            </w:pPr>
          </w:p>
          <w:p w:rsidR="00355828" w:rsidRPr="00016D1F" w:rsidRDefault="00355828" w:rsidP="00016D1F">
            <w:pPr>
              <w:spacing w:after="0"/>
              <w:rPr>
                <w:rFonts w:ascii="Times New Roman" w:eastAsia="Times New Roman" w:hAnsi="Times New Roman" w:cs="Times New Roman"/>
                <w:sz w:val="24"/>
                <w:szCs w:val="24"/>
                <w:lang w:val="en-GB"/>
              </w:rPr>
            </w:pPr>
          </w:p>
          <w:p w:rsidR="00656EE3" w:rsidRPr="00016D1F" w:rsidRDefault="00656EE3"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stative verbs</w:t>
            </w:r>
          </w:p>
          <w:p w:rsidR="00656EE3" w:rsidRPr="00016D1F" w:rsidRDefault="00656EE3" w:rsidP="00355828">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Be used to + </w:t>
            </w:r>
            <w:r w:rsidRPr="00016D1F">
              <w:rPr>
                <w:rFonts w:ascii="Times New Roman" w:eastAsia="Times New Roman" w:hAnsi="Times New Roman" w:cs="Times New Roman"/>
                <w:i/>
                <w:sz w:val="24"/>
                <w:szCs w:val="24"/>
                <w:lang w:val="en-GB"/>
              </w:rPr>
              <w:t>-ing</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56EE3" w:rsidRPr="00016D1F" w:rsidRDefault="008826EE"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b</w:t>
            </w:r>
            <w:r w:rsidR="00656EE3" w:rsidRPr="00016D1F">
              <w:rPr>
                <w:rFonts w:ascii="Times New Roman" w:eastAsia="Times New Roman" w:hAnsi="Times New Roman" w:cs="Times New Roman"/>
                <w:sz w:val="24"/>
                <w:szCs w:val="24"/>
                <w:lang w:val="en-GB"/>
              </w:rPr>
              <w:t>ossy, complement, confide, easy-going, good-natured, identical, immature, insensitive, moody, nosy, pessimist, nosy, pessimistic, quarrel, reliable, stubborn, supportive, thoughtful, trustworthy</w:t>
            </w:r>
          </w:p>
          <w:p w:rsidR="00F14983" w:rsidRPr="00016D1F" w:rsidRDefault="00261CA4"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00656EE3" w:rsidRPr="00016D1F">
              <w:rPr>
                <w:rFonts w:ascii="Times New Roman" w:eastAsia="Times New Roman" w:hAnsi="Times New Roman" w:cs="Times New Roman"/>
                <w:b/>
                <w:sz w:val="24"/>
                <w:szCs w:val="24"/>
                <w:lang w:val="en-GB"/>
              </w:rPr>
              <w:t xml:space="preserve">: </w:t>
            </w:r>
            <w:r w:rsidR="00656EE3" w:rsidRPr="00016D1F">
              <w:rPr>
                <w:rFonts w:ascii="Times New Roman" w:eastAsia="Times New Roman" w:hAnsi="Times New Roman" w:cs="Times New Roman"/>
                <w:sz w:val="24"/>
                <w:szCs w:val="24"/>
                <w:lang w:val="en-GB"/>
              </w:rPr>
              <w:t>be a perfect match, be able to, confide in, complement each other, be identical</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950340"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Speaking </w:t>
            </w:r>
          </w:p>
        </w:tc>
      </w:tr>
      <w:tr w:rsidR="00455864" w:rsidRPr="00016D1F" w:rsidTr="0029225F">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4CC"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5</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07907" w:rsidRPr="00016D1F" w:rsidRDefault="005A4EF8"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Write</w:t>
            </w:r>
          </w:p>
          <w:p w:rsidR="001E24CC" w:rsidRPr="00016D1F" w:rsidRDefault="00C94D1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BE0615" w:rsidRPr="00016D1F">
              <w:rPr>
                <w:rFonts w:ascii="Times New Roman" w:eastAsia="Times New Roman" w:hAnsi="Times New Roman" w:cs="Times New Roman"/>
                <w:sz w:val="24"/>
                <w:szCs w:val="24"/>
                <w:lang w:val="en-GB"/>
              </w:rPr>
              <w:t>s</w:t>
            </w:r>
            <w:r w:rsidR="005E34D5" w:rsidRPr="00016D1F">
              <w:rPr>
                <w:rFonts w:ascii="Times New Roman" w:eastAsia="Times New Roman" w:hAnsi="Times New Roman" w:cs="Times New Roman"/>
                <w:sz w:val="24"/>
                <w:szCs w:val="24"/>
                <w:lang w:val="en-GB"/>
              </w:rPr>
              <w:t xml:space="preserve"> 1</w:t>
            </w:r>
            <w:r w:rsidR="006E7BB2" w:rsidRPr="00016D1F">
              <w:rPr>
                <w:rFonts w:ascii="Times New Roman" w:eastAsia="Times New Roman" w:hAnsi="Times New Roman" w:cs="Times New Roman"/>
                <w:sz w:val="24"/>
                <w:szCs w:val="24"/>
                <w:lang w:val="en-GB"/>
              </w:rPr>
              <w:t>4</w:t>
            </w:r>
            <w:r w:rsidR="00CD13AA" w:rsidRPr="00016D1F">
              <w:rPr>
                <w:rFonts w:ascii="Times New Roman" w:eastAsia="Times New Roman" w:hAnsi="Times New Roman" w:cs="Times New Roman"/>
                <w:sz w:val="24"/>
                <w:szCs w:val="24"/>
                <w:lang w:val="en-GB"/>
              </w:rPr>
              <w:t>-15</w:t>
            </w:r>
          </w:p>
          <w:p w:rsidR="001E24CC" w:rsidRPr="00016D1F" w:rsidRDefault="001E24CC" w:rsidP="00355828">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activate Ss’ background knowledge related to friendship</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provide Ss with a model of a writing task</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help Ss identify the structure of the article</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introduce adjective/noun collocations related to describing appearance</w:t>
            </w:r>
          </w:p>
          <w:p w:rsidR="005A4EF8" w:rsidRPr="00016D1F" w:rsidRDefault="00323236"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present new adjectives and verb phrases related to personality traits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E24CC" w:rsidRPr="00016D1F" w:rsidRDefault="001E24CC"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2012B3" w:rsidRPr="00016D1F" w:rsidRDefault="008826EE"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w:t>
            </w:r>
            <w:r w:rsidR="00261CA4">
              <w:rPr>
                <w:rFonts w:ascii="Times New Roman" w:hAnsi="Times New Roman" w:cs="Times New Roman"/>
                <w:sz w:val="24"/>
                <w:szCs w:val="24"/>
                <w:lang w:val="en-GB"/>
              </w:rPr>
              <w:t xml:space="preserve"> b</w:t>
            </w:r>
            <w:r w:rsidR="00CD13AA" w:rsidRPr="00016D1F">
              <w:rPr>
                <w:rFonts w:ascii="Times New Roman" w:eastAsia="Times New Roman" w:hAnsi="Times New Roman" w:cs="Times New Roman"/>
                <w:sz w:val="24"/>
                <w:szCs w:val="24"/>
                <w:lang w:val="en-GB"/>
              </w:rPr>
              <w:t>uild, cheerful classy, complexion, dependable, drag, facial, feature, freckled, helpful, kindergarten, pale, plump, risk-taker, swap, truthful</w:t>
            </w:r>
          </w:p>
          <w:p w:rsidR="00CD13AA" w:rsidRPr="00016D1F" w:rsidRDefault="00261CA4"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00CD13AA" w:rsidRPr="00016D1F">
              <w:rPr>
                <w:rFonts w:ascii="Times New Roman" w:eastAsia="Times New Roman" w:hAnsi="Times New Roman" w:cs="Times New Roman"/>
                <w:b/>
                <w:sz w:val="24"/>
                <w:szCs w:val="24"/>
                <w:lang w:val="en-GB"/>
              </w:rPr>
              <w:t xml:space="preserve">: </w:t>
            </w:r>
            <w:r w:rsidR="00CD13AA" w:rsidRPr="00016D1F">
              <w:rPr>
                <w:rFonts w:ascii="Times New Roman" w:eastAsia="Times New Roman" w:hAnsi="Times New Roman" w:cs="Times New Roman"/>
                <w:sz w:val="24"/>
                <w:szCs w:val="24"/>
                <w:lang w:val="en-GB"/>
              </w:rPr>
              <w:t>based on, lend a hand, no matter what, get along like two peas in a pod</w:t>
            </w:r>
          </w:p>
          <w:p w:rsidR="00CD13AA" w:rsidRPr="00016D1F" w:rsidRDefault="00CD13AA"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b/>
                <w:sz w:val="24"/>
                <w:szCs w:val="24"/>
                <w:lang w:val="en-GB"/>
              </w:rPr>
              <w:t xml:space="preserve">Phrasal verbs: </w:t>
            </w:r>
            <w:r w:rsidRPr="00016D1F">
              <w:rPr>
                <w:rFonts w:ascii="Times New Roman" w:eastAsia="Times New Roman" w:hAnsi="Times New Roman" w:cs="Times New Roman"/>
                <w:sz w:val="24"/>
                <w:szCs w:val="24"/>
                <w:lang w:val="en-GB"/>
              </w:rPr>
              <w:t>let sb down, stand by sb</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E7BB2" w:rsidRPr="00016D1F" w:rsidRDefault="00CD13AA"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Writing</w:t>
            </w:r>
          </w:p>
        </w:tc>
      </w:tr>
      <w:tr w:rsidR="00455864" w:rsidRPr="00016D1F" w:rsidTr="0029225F">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67D"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6</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CF1362" w:rsidRPr="00016D1F" w:rsidRDefault="00E239F8"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Round-up</w:t>
            </w:r>
          </w:p>
          <w:p w:rsidR="0029225F" w:rsidRPr="00016D1F" w:rsidRDefault="002012B3"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 1</w:t>
            </w:r>
            <w:r w:rsidR="00CD13AA" w:rsidRPr="00016D1F">
              <w:rPr>
                <w:rFonts w:ascii="Times New Roman" w:eastAsia="Times New Roman" w:hAnsi="Times New Roman" w:cs="Times New Roman"/>
                <w:sz w:val="24"/>
                <w:szCs w:val="24"/>
                <w:lang w:val="en-GB"/>
              </w:rPr>
              <w:t>6</w:t>
            </w:r>
          </w:p>
          <w:p w:rsidR="00CF1362" w:rsidRPr="00016D1F" w:rsidRDefault="00CF1362"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structures, functions and vocabulary presented in Module 1</w:t>
            </w:r>
          </w:p>
          <w:p w:rsidR="00CF1362"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the opportunity to check their progress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CF1362" w:rsidRPr="00016D1F" w:rsidRDefault="00CF1362"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CF1362" w:rsidRPr="00016D1F" w:rsidRDefault="00CF1362"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747B6D" w:rsidRPr="00016D1F" w:rsidRDefault="00747B6D" w:rsidP="00016D1F">
            <w:pPr>
              <w:spacing w:after="0"/>
              <w:rPr>
                <w:rFonts w:ascii="Times New Roman" w:eastAsia="Times New Roman" w:hAnsi="Times New Roman" w:cs="Times New Roman"/>
                <w:sz w:val="24"/>
                <w:szCs w:val="24"/>
                <w:lang w:val="en-GB"/>
              </w:rPr>
            </w:pPr>
          </w:p>
        </w:tc>
      </w:tr>
      <w:tr w:rsidR="001E24CC" w:rsidRPr="00016D1F" w:rsidTr="0029225F">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67D"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7</w:t>
            </w:r>
          </w:p>
          <w:p w:rsidR="00E51B3E" w:rsidRPr="00016D1F"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8</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E33000" w:rsidRPr="00016D1F" w:rsidRDefault="00D92610"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 xml:space="preserve">TEST 1 </w:t>
            </w:r>
          </w:p>
          <w:p w:rsidR="00E33000" w:rsidRPr="00016D1F" w:rsidRDefault="001E24CC"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 xml:space="preserve">Test correction and </w:t>
            </w:r>
            <w:r w:rsidR="00AE52BF" w:rsidRPr="00016D1F">
              <w:rPr>
                <w:rFonts w:ascii="Times New Roman" w:eastAsia="Times New Roman" w:hAnsi="Times New Roman" w:cs="Times New Roman"/>
                <w:color w:val="FF0000"/>
                <w:sz w:val="24"/>
                <w:szCs w:val="24"/>
                <w:lang w:val="en-GB"/>
              </w:rPr>
              <w:t>s</w:t>
            </w:r>
            <w:r w:rsidRPr="00016D1F">
              <w:rPr>
                <w:rFonts w:ascii="Times New Roman" w:eastAsia="Times New Roman" w:hAnsi="Times New Roman" w:cs="Times New Roman"/>
                <w:color w:val="FF0000"/>
                <w:sz w:val="24"/>
                <w:szCs w:val="24"/>
                <w:lang w:val="en-GB"/>
              </w:rPr>
              <w:t>elf- evaluation</w:t>
            </w:r>
          </w:p>
        </w:tc>
        <w:tc>
          <w:tcPr>
            <w:tcW w:w="98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24CC" w:rsidRPr="00016D1F" w:rsidRDefault="001E24CC" w:rsidP="00016D1F">
            <w:pPr>
              <w:spacing w:after="0"/>
              <w:jc w:val="center"/>
              <w:rPr>
                <w:rFonts w:ascii="Times New Roman" w:eastAsia="Times New Roman" w:hAnsi="Times New Roman" w:cs="Times New Roman"/>
                <w:sz w:val="24"/>
                <w:szCs w:val="24"/>
                <w:lang w:val="en-GB"/>
              </w:rPr>
            </w:pPr>
            <w:r w:rsidRPr="00016D1F">
              <w:rPr>
                <w:rFonts w:ascii="Times New Roman" w:eastAsia="Times New Roman" w:hAnsi="Times New Roman" w:cs="Times New Roman"/>
                <w:color w:val="FF0000"/>
                <w:sz w:val="24"/>
                <w:szCs w:val="24"/>
                <w:lang w:val="en-GB"/>
              </w:rPr>
              <w:t>Revision Test 1</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E24CC" w:rsidRPr="00016D1F" w:rsidRDefault="001E24CC" w:rsidP="00016D1F">
            <w:pPr>
              <w:spacing w:after="0"/>
              <w:rPr>
                <w:rFonts w:ascii="Times New Roman" w:eastAsia="Times New Roman" w:hAnsi="Times New Roman" w:cs="Times New Roman"/>
                <w:sz w:val="24"/>
                <w:szCs w:val="24"/>
                <w:lang w:val="en-GB"/>
              </w:rPr>
            </w:pPr>
          </w:p>
        </w:tc>
      </w:tr>
      <w:tr w:rsidR="000A2E01" w:rsidRPr="00016D1F" w:rsidTr="005E69C4">
        <w:trPr>
          <w:trHeight w:val="35"/>
        </w:trPr>
        <w:tc>
          <w:tcPr>
            <w:tcW w:w="155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0A2E01" w:rsidRPr="00016D1F" w:rsidRDefault="000A2E01" w:rsidP="00016D1F">
            <w:pPr>
              <w:spacing w:after="0"/>
              <w:jc w:val="center"/>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Module 2 </w:t>
            </w:r>
            <w:r w:rsidR="00E33000" w:rsidRPr="00016D1F">
              <w:rPr>
                <w:rFonts w:ascii="Times New Roman" w:eastAsia="Times New Roman" w:hAnsi="Times New Roman" w:cs="Times New Roman"/>
                <w:b/>
                <w:sz w:val="24"/>
                <w:szCs w:val="24"/>
                <w:lang w:val="en-GB"/>
              </w:rPr>
              <w:t xml:space="preserve">– </w:t>
            </w:r>
            <w:r w:rsidR="00CD13AA" w:rsidRPr="00016D1F">
              <w:rPr>
                <w:rFonts w:ascii="Times New Roman" w:eastAsia="Times New Roman" w:hAnsi="Times New Roman" w:cs="Times New Roman"/>
                <w:b/>
                <w:sz w:val="24"/>
                <w:szCs w:val="24"/>
                <w:lang w:val="en-GB"/>
              </w:rPr>
              <w:t>Home &amp; away</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4CC"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CD13AA" w:rsidRPr="00016D1F" w:rsidRDefault="00CD13AA"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b/>
                <w:sz w:val="24"/>
                <w:szCs w:val="24"/>
                <w:lang w:val="en-GB"/>
              </w:rPr>
              <w:t>Home &amp; away</w:t>
            </w:r>
            <w:r w:rsidRPr="00016D1F">
              <w:rPr>
                <w:rFonts w:ascii="Times New Roman" w:eastAsia="Times New Roman" w:hAnsi="Times New Roman" w:cs="Times New Roman"/>
                <w:sz w:val="24"/>
                <w:szCs w:val="24"/>
                <w:lang w:val="en-GB"/>
              </w:rPr>
              <w:t xml:space="preserve"> </w:t>
            </w:r>
          </w:p>
          <w:p w:rsidR="00016D1F"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lastRenderedPageBreak/>
              <w:t>Read</w:t>
            </w:r>
          </w:p>
          <w:p w:rsidR="001E24CC" w:rsidRPr="00016D1F" w:rsidRDefault="00004943"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CD13AA" w:rsidRPr="00016D1F">
              <w:rPr>
                <w:rFonts w:ascii="Times New Roman" w:eastAsia="Times New Roman" w:hAnsi="Times New Roman" w:cs="Times New Roman"/>
                <w:sz w:val="24"/>
                <w:szCs w:val="24"/>
                <w:lang w:val="en-GB"/>
              </w:rPr>
              <w:t>s 17-19</w:t>
            </w:r>
          </w:p>
          <w:p w:rsidR="00D92610" w:rsidRPr="00016D1F" w:rsidRDefault="00D92610" w:rsidP="00355828">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CD13AA" w:rsidRPr="00016D1F" w:rsidRDefault="00CD13AA"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 xml:space="preserve">To introduce the topic of the </w:t>
            </w:r>
            <w:r w:rsidRPr="00016D1F">
              <w:rPr>
                <w:rFonts w:ascii="Times New Roman" w:hAnsi="Times New Roman" w:cs="Times New Roman"/>
                <w:sz w:val="24"/>
                <w:szCs w:val="24"/>
                <w:lang w:val="en-GB"/>
              </w:rPr>
              <w:lastRenderedPageBreak/>
              <w:t xml:space="preserve">module and activate Ss’ background knowledge </w:t>
            </w:r>
          </w:p>
          <w:p w:rsidR="00CD13AA" w:rsidRPr="00016D1F" w:rsidRDefault="00CD13AA"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the learning objectives of the module</w:t>
            </w:r>
          </w:p>
          <w:p w:rsidR="00CD13AA" w:rsidRPr="00016D1F" w:rsidRDefault="00CD13AA"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talk about holidays</w:t>
            </w:r>
          </w:p>
          <w:p w:rsidR="001E24CC" w:rsidRPr="00016D1F" w:rsidRDefault="00CD13AA"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reading for gist and to raise Ss’ awareness of text cohesion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D92610" w:rsidRPr="00016D1F" w:rsidRDefault="00360ADE"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lastRenderedPageBreak/>
              <w:t xml:space="preserve">Talking about </w:t>
            </w:r>
            <w:r w:rsidR="00CD13AA" w:rsidRPr="00016D1F">
              <w:rPr>
                <w:rFonts w:ascii="Times New Roman" w:eastAsia="Times New Roman" w:hAnsi="Times New Roman" w:cs="Times New Roman"/>
                <w:sz w:val="24"/>
                <w:szCs w:val="24"/>
                <w:lang w:val="en-GB"/>
              </w:rPr>
              <w:t xml:space="preserve">holidays </w:t>
            </w:r>
            <w:r w:rsidR="00CD13AA" w:rsidRPr="00016D1F">
              <w:rPr>
                <w:rFonts w:ascii="Times New Roman" w:eastAsia="Times New Roman" w:hAnsi="Times New Roman" w:cs="Times New Roman"/>
                <w:sz w:val="24"/>
                <w:szCs w:val="24"/>
                <w:lang w:val="en-GB"/>
              </w:rPr>
              <w:lastRenderedPageBreak/>
              <w:t>and travel</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CD13AA" w:rsidRPr="00016D1F" w:rsidRDefault="008826EE"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lastRenderedPageBreak/>
              <w:t>Vocabulary</w:t>
            </w:r>
            <w:r w:rsidRPr="00016D1F">
              <w:rPr>
                <w:rFonts w:ascii="Times New Roman" w:hAnsi="Times New Roman" w:cs="Times New Roman"/>
                <w:sz w:val="24"/>
                <w:szCs w:val="24"/>
                <w:lang w:val="en-GB"/>
              </w:rPr>
              <w:t xml:space="preserve">: </w:t>
            </w:r>
            <w:r w:rsidR="00CD13AA" w:rsidRPr="00016D1F">
              <w:rPr>
                <w:rFonts w:ascii="Times New Roman" w:hAnsi="Times New Roman" w:cs="Times New Roman"/>
                <w:sz w:val="24"/>
                <w:szCs w:val="24"/>
                <w:lang w:val="en-GB"/>
              </w:rPr>
              <w:t xml:space="preserve">aquarium, alternative, </w:t>
            </w:r>
            <w:r w:rsidR="00CD13AA" w:rsidRPr="00016D1F">
              <w:rPr>
                <w:rFonts w:ascii="Times New Roman" w:hAnsi="Times New Roman" w:cs="Times New Roman"/>
                <w:sz w:val="24"/>
                <w:szCs w:val="24"/>
                <w:lang w:val="en-GB"/>
              </w:rPr>
              <w:lastRenderedPageBreak/>
              <w:t>category, combine, considerably, conversation, credit crunch, departure lounge, determined, distinct, falling star, loca</w:t>
            </w:r>
            <w:r w:rsidR="00AB7E16" w:rsidRPr="00016D1F">
              <w:rPr>
                <w:rFonts w:ascii="Times New Roman" w:hAnsi="Times New Roman" w:cs="Times New Roman"/>
                <w:sz w:val="24"/>
                <w:szCs w:val="24"/>
                <w:lang w:val="en-GB"/>
              </w:rPr>
              <w:t>lly, outskirts, range, scream</w:t>
            </w:r>
            <w:r w:rsidR="00CD13AA" w:rsidRPr="00016D1F">
              <w:rPr>
                <w:rFonts w:ascii="Times New Roman" w:hAnsi="Times New Roman" w:cs="Times New Roman"/>
                <w:sz w:val="24"/>
                <w:szCs w:val="24"/>
                <w:lang w:val="en-GB"/>
              </w:rPr>
              <w:t>, surround, territory,</w:t>
            </w:r>
            <w:r w:rsidR="00AB7E16" w:rsidRPr="00016D1F">
              <w:rPr>
                <w:rFonts w:ascii="Times New Roman" w:hAnsi="Times New Roman" w:cs="Times New Roman"/>
                <w:sz w:val="24"/>
                <w:szCs w:val="24"/>
                <w:lang w:val="en-GB"/>
              </w:rPr>
              <w:t xml:space="preserve"> vacation,</w:t>
            </w:r>
            <w:r w:rsidR="00CD13AA" w:rsidRPr="00016D1F">
              <w:rPr>
                <w:rFonts w:ascii="Times New Roman" w:hAnsi="Times New Roman" w:cs="Times New Roman"/>
                <w:sz w:val="24"/>
                <w:szCs w:val="24"/>
                <w:lang w:val="en-GB"/>
              </w:rPr>
              <w:t xml:space="preserve"> wish(n)</w:t>
            </w:r>
          </w:p>
          <w:p w:rsidR="00CD13AA" w:rsidRPr="00016D1F" w:rsidRDefault="00CD13AA"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all-day, couch potato, drive one up the wall, hours on end,</w:t>
            </w:r>
            <w:r w:rsidR="00AB7E16" w:rsidRPr="00016D1F">
              <w:rPr>
                <w:rFonts w:ascii="Times New Roman" w:hAnsi="Times New Roman" w:cs="Times New Roman"/>
                <w:sz w:val="24"/>
                <w:szCs w:val="24"/>
                <w:lang w:val="en-GB"/>
              </w:rPr>
              <w:t xml:space="preserve"> on your own doorstep,</w:t>
            </w:r>
            <w:r w:rsidRPr="00016D1F">
              <w:rPr>
                <w:rFonts w:ascii="Times New Roman" w:hAnsi="Times New Roman" w:cs="Times New Roman"/>
                <w:sz w:val="24"/>
                <w:szCs w:val="24"/>
                <w:lang w:val="en-GB"/>
              </w:rPr>
              <w:t xml:space="preserve"> </w:t>
            </w:r>
            <w:r w:rsidR="00AB7E16" w:rsidRPr="00016D1F">
              <w:rPr>
                <w:rFonts w:ascii="Times New Roman" w:hAnsi="Times New Roman" w:cs="Times New Roman"/>
                <w:sz w:val="24"/>
                <w:szCs w:val="24"/>
                <w:lang w:val="en-GB"/>
              </w:rPr>
              <w:t xml:space="preserve">to do with, </w:t>
            </w:r>
            <w:r w:rsidRPr="00016D1F">
              <w:rPr>
                <w:rFonts w:ascii="Times New Roman" w:hAnsi="Times New Roman" w:cs="Times New Roman"/>
                <w:sz w:val="24"/>
                <w:szCs w:val="24"/>
                <w:lang w:val="en-GB"/>
              </w:rPr>
              <w:t>two-mile walk</w:t>
            </w:r>
          </w:p>
          <w:p w:rsidR="001E24CC" w:rsidRPr="00016D1F" w:rsidRDefault="00CD13AA"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Phrasal verbs</w:t>
            </w:r>
            <w:r w:rsidRPr="00016D1F">
              <w:rPr>
                <w:rFonts w:ascii="Times New Roman" w:hAnsi="Times New Roman" w:cs="Times New Roman"/>
                <w:sz w:val="24"/>
                <w:szCs w:val="24"/>
                <w:lang w:val="en-GB"/>
              </w:rPr>
              <w:t>: come up with, head for, liven up, put up, set off</w:t>
            </w:r>
            <w:r w:rsidR="00AB7E16" w:rsidRPr="00016D1F">
              <w:rPr>
                <w:rFonts w:ascii="Times New Roman" w:hAnsi="Times New Roman" w:cs="Times New Roman"/>
                <w:sz w:val="24"/>
                <w:szCs w:val="24"/>
                <w:lang w:val="en-GB"/>
              </w:rPr>
              <w:t>, sleep in, split up, take off</w:t>
            </w:r>
            <w:r w:rsidRPr="00016D1F">
              <w:rPr>
                <w:rFonts w:ascii="Times New Roman" w:hAnsi="Times New Roman" w:cs="Times New Roman"/>
                <w:sz w:val="24"/>
                <w:szCs w:val="24"/>
                <w:lang w:val="en-GB"/>
              </w:rPr>
              <w:t>, turn into</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66FAF"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lastRenderedPageBreak/>
              <w:t xml:space="preserve">Reading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4CC" w:rsidRPr="00016D1F" w:rsidRDefault="001E24CC" w:rsidP="00016D1F">
            <w:pPr>
              <w:spacing w:after="0"/>
              <w:jc w:val="center"/>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lastRenderedPageBreak/>
              <w:t>1</w:t>
            </w:r>
            <w:r w:rsidR="00E51B3E">
              <w:rPr>
                <w:rFonts w:ascii="Times New Roman" w:eastAsia="Times New Roman" w:hAnsi="Times New Roman" w:cs="Times New Roman"/>
                <w:sz w:val="24"/>
                <w:szCs w:val="24"/>
                <w:lang w:val="en-GB"/>
              </w:rPr>
              <w:t>0</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B7E16" w:rsidRPr="00016D1F" w:rsidRDefault="00AB7E16"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Vocabulary 1</w:t>
            </w:r>
            <w:r w:rsidR="00323236" w:rsidRPr="00016D1F">
              <w:rPr>
                <w:rFonts w:ascii="Times New Roman" w:eastAsia="Times New Roman" w:hAnsi="Times New Roman" w:cs="Times New Roman"/>
                <w:b/>
                <w:sz w:val="24"/>
                <w:szCs w:val="24"/>
                <w:lang w:val="en-GB"/>
              </w:rPr>
              <w:t xml:space="preserve"> </w:t>
            </w:r>
            <w:r w:rsidR="008826EE" w:rsidRPr="00016D1F">
              <w:rPr>
                <w:rFonts w:ascii="Times New Roman" w:eastAsia="Times New Roman" w:hAnsi="Times New Roman" w:cs="Times New Roman"/>
                <w:b/>
                <w:sz w:val="24"/>
                <w:szCs w:val="24"/>
                <w:lang w:val="en-GB"/>
              </w:rPr>
              <w:t>and</w:t>
            </w:r>
            <w:r w:rsidR="00323236" w:rsidRPr="00016D1F">
              <w:rPr>
                <w:rFonts w:ascii="Times New Roman" w:eastAsia="Times New Roman" w:hAnsi="Times New Roman" w:cs="Times New Roman"/>
                <w:b/>
                <w:sz w:val="24"/>
                <w:szCs w:val="24"/>
                <w:lang w:val="en-GB"/>
              </w:rPr>
              <w:t xml:space="preserve"> grammar 1</w:t>
            </w:r>
          </w:p>
          <w:p w:rsidR="001E24CC" w:rsidRPr="00016D1F" w:rsidRDefault="00C94D1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w:t>
            </w:r>
            <w:r w:rsidR="00D92610" w:rsidRPr="00016D1F">
              <w:rPr>
                <w:rFonts w:ascii="Times New Roman" w:eastAsia="Times New Roman" w:hAnsi="Times New Roman" w:cs="Times New Roman"/>
                <w:sz w:val="24"/>
                <w:szCs w:val="24"/>
                <w:lang w:val="en-GB"/>
              </w:rPr>
              <w:t>age</w:t>
            </w:r>
            <w:r w:rsidR="00BE0615" w:rsidRPr="00016D1F">
              <w:rPr>
                <w:rFonts w:ascii="Times New Roman" w:eastAsia="Times New Roman" w:hAnsi="Times New Roman" w:cs="Times New Roman"/>
                <w:sz w:val="24"/>
                <w:szCs w:val="24"/>
                <w:lang w:val="en-GB"/>
              </w:rPr>
              <w:t>s</w:t>
            </w:r>
            <w:r w:rsidR="007D6BBA" w:rsidRPr="00016D1F">
              <w:rPr>
                <w:rFonts w:ascii="Times New Roman" w:eastAsia="Times New Roman" w:hAnsi="Times New Roman" w:cs="Times New Roman"/>
                <w:sz w:val="24"/>
                <w:szCs w:val="24"/>
                <w:lang w:val="en-GB"/>
              </w:rPr>
              <w:t xml:space="preserve"> </w:t>
            </w:r>
            <w:r w:rsidR="00AB7E16" w:rsidRPr="00016D1F">
              <w:rPr>
                <w:rFonts w:ascii="Times New Roman" w:eastAsia="Times New Roman" w:hAnsi="Times New Roman" w:cs="Times New Roman"/>
                <w:sz w:val="24"/>
                <w:szCs w:val="24"/>
                <w:lang w:val="en-GB"/>
              </w:rPr>
              <w:t>20</w:t>
            </w:r>
            <w:r w:rsidR="00323236" w:rsidRPr="00016D1F">
              <w:rPr>
                <w:rFonts w:ascii="Times New Roman" w:eastAsia="Times New Roman" w:hAnsi="Times New Roman" w:cs="Times New Roman"/>
                <w:sz w:val="24"/>
                <w:szCs w:val="24"/>
                <w:lang w:val="en-GB"/>
              </w:rPr>
              <w:t>-21</w:t>
            </w:r>
          </w:p>
          <w:p w:rsidR="001E24CC" w:rsidRPr="00016D1F" w:rsidRDefault="001E24CC"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present phrasal verbs from the text </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idioms deriving from travel/transport</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familiarise Ss with certain compound adjectives and give practice in forming them</w:t>
            </w:r>
          </w:p>
          <w:p w:rsidR="00CD0BA4" w:rsidRPr="00016D1F" w:rsidRDefault="00323236"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revise the use of the Past Simple and Past Progressive and give Ss practice in using them</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323236" w:rsidRPr="00016D1F" w:rsidRDefault="00323236"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Distinguishing between completed/repeated or habitual past action</w:t>
            </w:r>
          </w:p>
          <w:p w:rsidR="00323236" w:rsidRPr="00016D1F" w:rsidRDefault="00323236"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Distinguishing between past actions that were in progress simultaneously, past actions that were in progress temporarily and past actions that </w:t>
            </w:r>
            <w:r w:rsidRPr="00016D1F">
              <w:rPr>
                <w:rFonts w:ascii="Times New Roman" w:eastAsia="Times New Roman" w:hAnsi="Times New Roman" w:cs="Times New Roman"/>
                <w:sz w:val="24"/>
                <w:szCs w:val="24"/>
                <w:lang w:val="en-GB"/>
              </w:rPr>
              <w:lastRenderedPageBreak/>
              <w:t>were interrupted by another action</w:t>
            </w:r>
          </w:p>
          <w:p w:rsidR="00323236" w:rsidRPr="00016D1F" w:rsidRDefault="00323236" w:rsidP="00016D1F">
            <w:pPr>
              <w:spacing w:after="0"/>
              <w:rPr>
                <w:rFonts w:ascii="Times New Roman" w:eastAsia="Times New Roman" w:hAnsi="Times New Roman" w:cs="Times New Roman"/>
                <w:sz w:val="24"/>
                <w:szCs w:val="24"/>
                <w:lang w:val="en-GB"/>
              </w:rPr>
            </w:pPr>
          </w:p>
          <w:p w:rsidR="00323236" w:rsidRPr="00016D1F" w:rsidRDefault="00323236"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Past Simple</w:t>
            </w:r>
          </w:p>
          <w:p w:rsidR="00360ADE" w:rsidRPr="00016D1F" w:rsidRDefault="00323236"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Past Progressive</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AB7E16" w:rsidRPr="00016D1F" w:rsidRDefault="00AB7E16"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lastRenderedPageBreak/>
              <w:t>Vocabulary</w:t>
            </w:r>
            <w:r w:rsidRPr="00016D1F">
              <w:rPr>
                <w:rFonts w:ascii="Times New Roman" w:hAnsi="Times New Roman" w:cs="Times New Roman"/>
                <w:sz w:val="24"/>
                <w:szCs w:val="24"/>
                <w:lang w:val="en-GB"/>
              </w:rPr>
              <w:t>: fast-flowing, French-speaking, funny-sounding, long-lasting, meat-eating, strange-tasting</w:t>
            </w:r>
          </w:p>
          <w:p w:rsidR="00E239F8" w:rsidRPr="00016D1F" w:rsidRDefault="00AB7E16"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be in the same boat, drive sb up the wall, have itchy feet, hit the road, rock the boat, take sb for a ride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813F71" w:rsidRPr="00016D1F" w:rsidRDefault="00813F71" w:rsidP="00016D1F">
            <w:pPr>
              <w:spacing w:after="0"/>
              <w:rPr>
                <w:rFonts w:ascii="Times New Roman" w:eastAsia="Times New Roman" w:hAnsi="Times New Roman" w:cs="Times New Roman"/>
                <w:b/>
                <w:sz w:val="24"/>
                <w:szCs w:val="24"/>
                <w:lang w:val="en-GB"/>
              </w:rPr>
            </w:pPr>
          </w:p>
          <w:p w:rsidR="00505E0A" w:rsidRPr="00016D1F" w:rsidRDefault="00505E0A" w:rsidP="00016D1F">
            <w:pPr>
              <w:spacing w:after="0"/>
              <w:rPr>
                <w:rFonts w:ascii="Times New Roman" w:hAnsi="Times New Roman" w:cs="Times New Roman"/>
                <w:sz w:val="24"/>
                <w:szCs w:val="24"/>
                <w:lang w:val="en-GB"/>
              </w:rPr>
            </w:pP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4CC"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11</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5A6C94"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Listen and vocabulary 2</w:t>
            </w:r>
          </w:p>
          <w:p w:rsidR="001E24CC" w:rsidRPr="00016D1F" w:rsidRDefault="00702246"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w:t>
            </w:r>
            <w:r w:rsidR="00C94D19" w:rsidRPr="00016D1F">
              <w:rPr>
                <w:rFonts w:ascii="Times New Roman" w:eastAsia="Times New Roman" w:hAnsi="Times New Roman" w:cs="Times New Roman"/>
                <w:sz w:val="24"/>
                <w:szCs w:val="24"/>
                <w:lang w:val="en-GB"/>
              </w:rPr>
              <w:t>B page</w:t>
            </w:r>
            <w:r w:rsidR="00BF008F" w:rsidRPr="00016D1F">
              <w:rPr>
                <w:rFonts w:ascii="Times New Roman" w:eastAsia="Times New Roman" w:hAnsi="Times New Roman" w:cs="Times New Roman"/>
                <w:sz w:val="24"/>
                <w:szCs w:val="24"/>
                <w:lang w:val="en-GB"/>
              </w:rPr>
              <w:t xml:space="preserve"> </w:t>
            </w:r>
            <w:r w:rsidR="00B245F1" w:rsidRPr="00016D1F">
              <w:rPr>
                <w:rFonts w:ascii="Times New Roman" w:eastAsia="Times New Roman" w:hAnsi="Times New Roman" w:cs="Times New Roman"/>
                <w:sz w:val="24"/>
                <w:szCs w:val="24"/>
                <w:lang w:val="en-GB"/>
              </w:rPr>
              <w:t>22</w:t>
            </w:r>
          </w:p>
          <w:p w:rsidR="001E24CC" w:rsidRPr="00016D1F" w:rsidRDefault="001E24CC" w:rsidP="00355828">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listening for specific information and doing sentence-completion activity</w:t>
            </w:r>
          </w:p>
          <w:p w:rsidR="00AB7E16" w:rsidRPr="00016D1F" w:rsidRDefault="00323236"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present vocabulary related to travel and means of transport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00C9D" w:rsidRPr="00016D1F" w:rsidRDefault="00E00C9D"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9560D8" w:rsidRPr="00016D1F" w:rsidRDefault="00AB7E16"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Voc</w:t>
            </w:r>
            <w:r w:rsidR="00261CA4">
              <w:rPr>
                <w:rFonts w:ascii="Times New Roman" w:hAnsi="Times New Roman" w:cs="Times New Roman"/>
                <w:b/>
                <w:sz w:val="24"/>
                <w:szCs w:val="24"/>
                <w:lang w:val="en-GB"/>
              </w:rPr>
              <w:t>a</w:t>
            </w:r>
            <w:r w:rsidRPr="00016D1F">
              <w:rPr>
                <w:rFonts w:ascii="Times New Roman" w:hAnsi="Times New Roman" w:cs="Times New Roman"/>
                <w:b/>
                <w:sz w:val="24"/>
                <w:szCs w:val="24"/>
                <w:lang w:val="en-GB"/>
              </w:rPr>
              <w:t>bulary</w:t>
            </w:r>
            <w:r w:rsidRPr="00016D1F">
              <w:rPr>
                <w:rFonts w:ascii="Times New Roman" w:hAnsi="Times New Roman" w:cs="Times New Roman"/>
                <w:sz w:val="24"/>
                <w:szCs w:val="24"/>
                <w:lang w:val="en-GB"/>
              </w:rPr>
              <w:t>: aisle seat, announcement, brochure, cabin, carriage, cockpit, compartment, conductor, corridor, crew, cruise, flight, flight at</w:t>
            </w:r>
            <w:r w:rsidR="00261CA4">
              <w:rPr>
                <w:rFonts w:ascii="Times New Roman" w:hAnsi="Times New Roman" w:cs="Times New Roman"/>
                <w:sz w:val="24"/>
                <w:szCs w:val="24"/>
                <w:lang w:val="en-GB"/>
              </w:rPr>
              <w:t>tendant, in-flight, lack (v), lugg</w:t>
            </w:r>
            <w:r w:rsidRPr="00016D1F">
              <w:rPr>
                <w:rFonts w:ascii="Times New Roman" w:hAnsi="Times New Roman" w:cs="Times New Roman"/>
                <w:sz w:val="24"/>
                <w:szCs w:val="24"/>
                <w:lang w:val="en-GB"/>
              </w:rPr>
              <w:t>age rack, luxury, on board, on deck, overhead locker, overhear, passenger, pilot, resort, restaurant carriage, rough, sights, take-off (n), ticket window, travel agency, tunnel, view, waiting room</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813F71" w:rsidRPr="00016D1F" w:rsidRDefault="00AB7E16"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Listening </w:t>
            </w:r>
          </w:p>
          <w:p w:rsidR="0092426D" w:rsidRPr="00016D1F" w:rsidRDefault="0092426D" w:rsidP="00016D1F">
            <w:pPr>
              <w:spacing w:after="0"/>
              <w:rPr>
                <w:rFonts w:ascii="Times New Roman" w:hAnsi="Times New Roman" w:cs="Times New Roman"/>
                <w:sz w:val="24"/>
                <w:szCs w:val="24"/>
                <w:lang w:val="en-GB"/>
              </w:rPr>
            </w:pPr>
          </w:p>
        </w:tc>
      </w:tr>
      <w:tr w:rsidR="00455864" w:rsidRPr="00016D1F" w:rsidTr="005E69C4">
        <w:trPr>
          <w:trHeight w:val="35"/>
        </w:trPr>
        <w:tc>
          <w:tcPr>
            <w:tcW w:w="1165" w:type="dxa"/>
            <w:tcBorders>
              <w:left w:val="single" w:sz="4" w:space="0" w:color="000000"/>
              <w:bottom w:val="single" w:sz="4" w:space="0" w:color="000000"/>
              <w:right w:val="single" w:sz="4" w:space="0" w:color="000000"/>
            </w:tcBorders>
            <w:shd w:val="clear" w:color="auto" w:fill="auto"/>
            <w:vAlign w:val="center"/>
          </w:tcPr>
          <w:p w:rsidR="001E24CC"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12</w:t>
            </w:r>
          </w:p>
        </w:tc>
        <w:tc>
          <w:tcPr>
            <w:tcW w:w="2148" w:type="dxa"/>
            <w:tcBorders>
              <w:left w:val="single" w:sz="4" w:space="0" w:color="000000"/>
              <w:bottom w:val="single" w:sz="4" w:space="0" w:color="000000"/>
              <w:right w:val="single" w:sz="4" w:space="0" w:color="000000"/>
            </w:tcBorders>
            <w:shd w:val="clear" w:color="auto" w:fill="auto"/>
          </w:tcPr>
          <w:p w:rsidR="005A6C94" w:rsidRPr="00016D1F" w:rsidRDefault="00B245F1"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Grammar 2</w:t>
            </w:r>
            <w:r w:rsidR="00016D1F" w:rsidRPr="00016D1F">
              <w:rPr>
                <w:rFonts w:ascii="Times New Roman" w:eastAsia="Times New Roman" w:hAnsi="Times New Roman" w:cs="Times New Roman"/>
                <w:b/>
                <w:sz w:val="24"/>
                <w:szCs w:val="24"/>
                <w:lang w:val="en-GB"/>
              </w:rPr>
              <w:t xml:space="preserve"> and speak</w:t>
            </w:r>
          </w:p>
          <w:p w:rsidR="001E24CC" w:rsidRPr="00016D1F" w:rsidRDefault="00C94D1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w:t>
            </w:r>
            <w:r w:rsidR="00702246" w:rsidRPr="00016D1F">
              <w:rPr>
                <w:rFonts w:ascii="Times New Roman" w:eastAsia="Times New Roman" w:hAnsi="Times New Roman" w:cs="Times New Roman"/>
                <w:sz w:val="24"/>
                <w:szCs w:val="24"/>
                <w:lang w:val="en-GB"/>
              </w:rPr>
              <w:t xml:space="preserve"> page</w:t>
            </w:r>
            <w:r w:rsidR="00BF008F" w:rsidRPr="00016D1F">
              <w:rPr>
                <w:rFonts w:ascii="Times New Roman" w:eastAsia="Times New Roman" w:hAnsi="Times New Roman" w:cs="Times New Roman"/>
                <w:sz w:val="24"/>
                <w:szCs w:val="24"/>
                <w:lang w:val="en-GB"/>
              </w:rPr>
              <w:t xml:space="preserve"> </w:t>
            </w:r>
            <w:r w:rsidR="00B245F1" w:rsidRPr="00016D1F">
              <w:rPr>
                <w:rFonts w:ascii="Times New Roman" w:eastAsia="Times New Roman" w:hAnsi="Times New Roman" w:cs="Times New Roman"/>
                <w:sz w:val="24"/>
                <w:szCs w:val="24"/>
                <w:lang w:val="en-GB"/>
              </w:rPr>
              <w:t>23</w:t>
            </w:r>
          </w:p>
          <w:p w:rsidR="001E24CC" w:rsidRPr="00016D1F" w:rsidRDefault="001E24CC" w:rsidP="00016D1F">
            <w:pPr>
              <w:spacing w:after="0"/>
              <w:rPr>
                <w:rFonts w:ascii="Times New Roman" w:eastAsia="Times New Roman" w:hAnsi="Times New Roman" w:cs="Times New Roman"/>
                <w:sz w:val="24"/>
                <w:szCs w:val="24"/>
                <w:lang w:val="en-GB"/>
              </w:rPr>
            </w:pPr>
          </w:p>
        </w:tc>
        <w:tc>
          <w:tcPr>
            <w:tcW w:w="3069" w:type="dxa"/>
            <w:tcBorders>
              <w:left w:val="single" w:sz="4" w:space="0" w:color="000000"/>
              <w:bottom w:val="single" w:sz="4" w:space="0" w:color="000000"/>
              <w:right w:val="single" w:sz="4" w:space="0" w:color="000000"/>
            </w:tcBorders>
            <w:shd w:val="clear" w:color="auto" w:fill="auto"/>
          </w:tcPr>
          <w:p w:rsidR="00B245F1" w:rsidRPr="00016D1F" w:rsidRDefault="00B245F1" w:rsidP="00016D1F">
            <w:pPr>
              <w:spacing w:after="0"/>
              <w:rPr>
                <w:rFonts w:ascii="Times New Roman" w:hAnsi="Times New Roman" w:cs="Times New Roman"/>
                <w:i/>
                <w:sz w:val="24"/>
                <w:szCs w:val="24"/>
                <w:lang w:val="en-GB"/>
              </w:rPr>
            </w:pPr>
            <w:r w:rsidRPr="00016D1F">
              <w:rPr>
                <w:rFonts w:ascii="Times New Roman" w:hAnsi="Times New Roman" w:cs="Times New Roman"/>
                <w:sz w:val="24"/>
                <w:szCs w:val="24"/>
                <w:lang w:val="en-GB"/>
              </w:rPr>
              <w:t xml:space="preserve">To revise and practise the structures </w:t>
            </w:r>
            <w:r w:rsidRPr="00016D1F">
              <w:rPr>
                <w:rFonts w:ascii="Times New Roman" w:hAnsi="Times New Roman" w:cs="Times New Roman"/>
                <w:i/>
                <w:sz w:val="24"/>
                <w:szCs w:val="24"/>
                <w:lang w:val="en-GB"/>
              </w:rPr>
              <w:t xml:space="preserve">used to, would </w:t>
            </w:r>
            <w:r w:rsidRPr="00016D1F">
              <w:rPr>
                <w:rFonts w:ascii="Times New Roman" w:hAnsi="Times New Roman" w:cs="Times New Roman"/>
                <w:sz w:val="24"/>
                <w:szCs w:val="24"/>
                <w:lang w:val="en-GB"/>
              </w:rPr>
              <w:t>and</w:t>
            </w:r>
            <w:r w:rsidRPr="00016D1F">
              <w:rPr>
                <w:rFonts w:ascii="Times New Roman" w:hAnsi="Times New Roman" w:cs="Times New Roman"/>
                <w:i/>
                <w:sz w:val="24"/>
                <w:szCs w:val="24"/>
                <w:lang w:val="en-GB"/>
              </w:rPr>
              <w:t xml:space="preserve"> was/were going to </w:t>
            </w:r>
          </w:p>
          <w:p w:rsidR="00B245F1" w:rsidRPr="00016D1F" w:rsidRDefault="00B245F1" w:rsidP="00016D1F">
            <w:pPr>
              <w:spacing w:after="0"/>
              <w:rPr>
                <w:rFonts w:ascii="Times New Roman" w:hAnsi="Times New Roman" w:cs="Times New Roman"/>
                <w:i/>
                <w:sz w:val="24"/>
                <w:szCs w:val="24"/>
                <w:lang w:val="en-GB"/>
              </w:rPr>
            </w:pPr>
            <w:r w:rsidRPr="00016D1F">
              <w:rPr>
                <w:rFonts w:ascii="Times New Roman" w:hAnsi="Times New Roman" w:cs="Times New Roman"/>
                <w:sz w:val="24"/>
                <w:szCs w:val="24"/>
                <w:lang w:val="en-GB"/>
              </w:rPr>
              <w:t xml:space="preserve">To give Ss practice in using </w:t>
            </w:r>
            <w:r w:rsidRPr="00016D1F">
              <w:rPr>
                <w:rFonts w:ascii="Times New Roman" w:hAnsi="Times New Roman" w:cs="Times New Roman"/>
                <w:i/>
                <w:sz w:val="24"/>
                <w:szCs w:val="24"/>
                <w:lang w:val="en-GB"/>
              </w:rPr>
              <w:t xml:space="preserve">used to, would </w:t>
            </w:r>
            <w:r w:rsidRPr="00016D1F">
              <w:rPr>
                <w:rFonts w:ascii="Times New Roman" w:hAnsi="Times New Roman" w:cs="Times New Roman"/>
                <w:sz w:val="24"/>
                <w:szCs w:val="24"/>
                <w:lang w:val="en-GB"/>
              </w:rPr>
              <w:t>and</w:t>
            </w:r>
            <w:r w:rsidRPr="00016D1F">
              <w:rPr>
                <w:rFonts w:ascii="Times New Roman" w:hAnsi="Times New Roman" w:cs="Times New Roman"/>
                <w:i/>
                <w:sz w:val="24"/>
                <w:szCs w:val="24"/>
                <w:lang w:val="en-GB"/>
              </w:rPr>
              <w:t xml:space="preserve"> was/were going to </w:t>
            </w:r>
          </w:p>
          <w:p w:rsidR="00B245F1" w:rsidRPr="00016D1F" w:rsidRDefault="00B245F1"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give Ss the opportunity to talk about their personal </w:t>
            </w:r>
            <w:r w:rsidRPr="00016D1F">
              <w:rPr>
                <w:rFonts w:ascii="Times New Roman" w:hAnsi="Times New Roman" w:cs="Times New Roman"/>
                <w:sz w:val="24"/>
                <w:szCs w:val="24"/>
                <w:lang w:val="en-GB"/>
              </w:rPr>
              <w:lastRenderedPageBreak/>
              <w:t>travel experiences</w:t>
            </w:r>
          </w:p>
          <w:p w:rsidR="002B1CD3" w:rsidRPr="00016D1F" w:rsidRDefault="00B245F1"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comparing photographs and to provide topic-related vocabulary practice in comparing</w:t>
            </w:r>
          </w:p>
        </w:tc>
        <w:tc>
          <w:tcPr>
            <w:tcW w:w="2455" w:type="dxa"/>
            <w:tcBorders>
              <w:left w:val="single" w:sz="4" w:space="0" w:color="000000"/>
              <w:bottom w:val="single" w:sz="4" w:space="0" w:color="000000"/>
              <w:right w:val="single" w:sz="4" w:space="0" w:color="000000"/>
            </w:tcBorders>
            <w:shd w:val="clear" w:color="auto" w:fill="auto"/>
          </w:tcPr>
          <w:p w:rsidR="002B1CD3" w:rsidRPr="00016D1F" w:rsidRDefault="00B245F1"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lastRenderedPageBreak/>
              <w:t>Expressing past habits and typical behaviour in the past</w:t>
            </w:r>
          </w:p>
          <w:p w:rsidR="00B245F1" w:rsidRPr="00016D1F" w:rsidRDefault="00B245F1"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Expressing a past intention</w:t>
            </w:r>
          </w:p>
          <w:p w:rsidR="00B245F1" w:rsidRPr="00016D1F" w:rsidRDefault="00B245F1"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Talking about travel and means of transport</w:t>
            </w:r>
          </w:p>
          <w:p w:rsidR="00B245F1" w:rsidRDefault="00B245F1" w:rsidP="00016D1F">
            <w:pPr>
              <w:spacing w:after="0"/>
              <w:rPr>
                <w:rFonts w:ascii="Times New Roman" w:eastAsia="Times New Roman" w:hAnsi="Times New Roman" w:cs="Times New Roman"/>
                <w:sz w:val="24"/>
                <w:szCs w:val="24"/>
                <w:lang w:val="en-GB"/>
              </w:rPr>
            </w:pPr>
          </w:p>
          <w:p w:rsidR="00E51B3E" w:rsidRPr="00016D1F" w:rsidRDefault="00E51B3E" w:rsidP="00016D1F">
            <w:pPr>
              <w:spacing w:after="0"/>
              <w:rPr>
                <w:rFonts w:ascii="Times New Roman" w:eastAsia="Times New Roman" w:hAnsi="Times New Roman" w:cs="Times New Roman"/>
                <w:sz w:val="24"/>
                <w:szCs w:val="24"/>
                <w:lang w:val="en-GB"/>
              </w:rPr>
            </w:pPr>
          </w:p>
          <w:p w:rsidR="00B245F1" w:rsidRPr="00016D1F" w:rsidRDefault="00B245F1"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Used to / would / was going to </w:t>
            </w:r>
          </w:p>
        </w:tc>
        <w:tc>
          <w:tcPr>
            <w:tcW w:w="4297" w:type="dxa"/>
            <w:tcBorders>
              <w:left w:val="single" w:sz="4" w:space="0" w:color="000000"/>
              <w:bottom w:val="single" w:sz="4" w:space="0" w:color="000000"/>
              <w:right w:val="single" w:sz="4" w:space="0" w:color="000000"/>
            </w:tcBorders>
            <w:shd w:val="clear" w:color="auto" w:fill="auto"/>
          </w:tcPr>
          <w:p w:rsidR="00B245F1" w:rsidRPr="00016D1F" w:rsidRDefault="00B245F1"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lastRenderedPageBreak/>
              <w:t>Vocabulary</w:t>
            </w:r>
            <w:r w:rsidRPr="00016D1F">
              <w:rPr>
                <w:rFonts w:ascii="Times New Roman" w:hAnsi="Times New Roman" w:cs="Times New Roman"/>
                <w:sz w:val="24"/>
                <w:szCs w:val="24"/>
                <w:lang w:val="en-GB"/>
              </w:rPr>
              <w:t>: confined, fascinating, stress-free, stuffy, time-saving</w:t>
            </w:r>
          </w:p>
          <w:p w:rsidR="007D6BBA" w:rsidRPr="00016D1F" w:rsidRDefault="00B245F1"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have in common, in the open air, physically tiring, stick to the budget, stick to a schedule, stretch one’s legs</w:t>
            </w:r>
          </w:p>
        </w:tc>
        <w:tc>
          <w:tcPr>
            <w:tcW w:w="2455" w:type="dxa"/>
            <w:tcBorders>
              <w:left w:val="single" w:sz="4" w:space="0" w:color="000000"/>
              <w:bottom w:val="single" w:sz="4" w:space="0" w:color="000000"/>
              <w:right w:val="single" w:sz="4" w:space="0" w:color="000000"/>
            </w:tcBorders>
            <w:shd w:val="clear" w:color="auto" w:fill="auto"/>
          </w:tcPr>
          <w:p w:rsidR="00761DE0" w:rsidRPr="00016D1F" w:rsidRDefault="00B245F1"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Speaking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4CC"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13</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702246" w:rsidRPr="00016D1F" w:rsidRDefault="00B245F1"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Write</w:t>
            </w:r>
          </w:p>
          <w:p w:rsidR="001E24CC" w:rsidRPr="00016D1F" w:rsidRDefault="00C94D1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w:t>
            </w:r>
            <w:r w:rsidR="00702246" w:rsidRPr="00016D1F">
              <w:rPr>
                <w:rFonts w:ascii="Times New Roman" w:eastAsia="Times New Roman" w:hAnsi="Times New Roman" w:cs="Times New Roman"/>
                <w:sz w:val="24"/>
                <w:szCs w:val="24"/>
                <w:lang w:val="en-GB"/>
              </w:rPr>
              <w:t xml:space="preserve"> page</w:t>
            </w:r>
            <w:r w:rsidR="00B245F1" w:rsidRPr="00016D1F">
              <w:rPr>
                <w:rFonts w:ascii="Times New Roman" w:eastAsia="Times New Roman" w:hAnsi="Times New Roman" w:cs="Times New Roman"/>
                <w:sz w:val="24"/>
                <w:szCs w:val="24"/>
                <w:lang w:val="en-GB"/>
              </w:rPr>
              <w:t>s 24-25</w:t>
            </w:r>
          </w:p>
          <w:p w:rsidR="001E24CC" w:rsidRPr="00016D1F" w:rsidRDefault="001E24CC" w:rsidP="00355828">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B245F1" w:rsidRPr="00016D1F" w:rsidRDefault="00B245F1"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activate Ss’ background knowledge </w:t>
            </w:r>
          </w:p>
          <w:p w:rsidR="00B245F1" w:rsidRPr="00016D1F" w:rsidRDefault="00B245F1"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help Ss identify what language functions are requiered for an informal e-mail/letter</w:t>
            </w:r>
          </w:p>
          <w:p w:rsidR="00B245F1" w:rsidRPr="00016D1F" w:rsidRDefault="00B245F1"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familiarise Ss with phrases/expressions relating to specific functions in an informal e-mail/letter</w:t>
            </w:r>
          </w:p>
          <w:p w:rsidR="00B245F1" w:rsidRPr="00016D1F" w:rsidRDefault="00B245F1"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raise Ss’ awareness of the difference between formal and informal language </w:t>
            </w:r>
          </w:p>
          <w:p w:rsidR="004370C8" w:rsidRPr="00016D1F" w:rsidRDefault="00B245F1"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writing an e-mail</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E24CC" w:rsidRPr="00016D1F" w:rsidRDefault="00B245F1"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Making suggestions</w:t>
            </w:r>
          </w:p>
          <w:p w:rsidR="00B245F1" w:rsidRPr="00016D1F" w:rsidRDefault="00B245F1"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Expressing an opinion</w:t>
            </w:r>
          </w:p>
          <w:p w:rsidR="00B245F1" w:rsidRPr="00016D1F" w:rsidRDefault="00B245F1"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Explaining and justifying</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245F1" w:rsidRPr="00016D1F" w:rsidRDefault="00B245F1"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bridesmaid, monument</w:t>
            </w:r>
          </w:p>
          <w:p w:rsidR="00B245F1" w:rsidRPr="00016D1F" w:rsidRDefault="00B245F1"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Phrasal verbs</w:t>
            </w:r>
            <w:r w:rsidRPr="00016D1F">
              <w:rPr>
                <w:rFonts w:ascii="Times New Roman" w:hAnsi="Times New Roman" w:cs="Times New Roman"/>
                <w:sz w:val="24"/>
                <w:szCs w:val="24"/>
                <w:lang w:val="en-GB"/>
              </w:rPr>
              <w:t>: catch up on, fit in, put sb up</w:t>
            </w:r>
          </w:p>
          <w:p w:rsidR="009560D8" w:rsidRPr="00016D1F" w:rsidRDefault="00B245F1"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worth one’s while, the good old days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3D42E3"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Writing</w:t>
            </w:r>
            <w:r>
              <w:rPr>
                <w:rFonts w:ascii="Times New Roman" w:eastAsia="Times New Roman" w:hAnsi="Times New Roman" w:cs="Times New Roman"/>
                <w:sz w:val="24"/>
                <w:szCs w:val="24"/>
                <w:lang w:val="en-GB"/>
              </w:rPr>
              <w:t xml:space="preserve">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CD3"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14</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CF1362" w:rsidRPr="00016D1F" w:rsidRDefault="009560D8"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Round-up</w:t>
            </w:r>
          </w:p>
          <w:p w:rsidR="00CF1362" w:rsidRPr="00016D1F" w:rsidRDefault="00C94D1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w:t>
            </w:r>
            <w:r w:rsidR="00BF008F" w:rsidRPr="00016D1F">
              <w:rPr>
                <w:rFonts w:ascii="Times New Roman" w:eastAsia="Times New Roman" w:hAnsi="Times New Roman" w:cs="Times New Roman"/>
                <w:sz w:val="24"/>
                <w:szCs w:val="24"/>
                <w:lang w:val="en-GB"/>
              </w:rPr>
              <w:t>pag</w:t>
            </w:r>
            <w:r w:rsidR="00B245F1" w:rsidRPr="00016D1F">
              <w:rPr>
                <w:rFonts w:ascii="Times New Roman" w:eastAsia="Times New Roman" w:hAnsi="Times New Roman" w:cs="Times New Roman"/>
                <w:sz w:val="24"/>
                <w:szCs w:val="24"/>
                <w:lang w:val="en-GB"/>
              </w:rPr>
              <w:t>e 26</w:t>
            </w:r>
          </w:p>
          <w:p w:rsidR="00CF1362" w:rsidRPr="00016D1F" w:rsidRDefault="00CF1362"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B245F1" w:rsidRPr="00016D1F" w:rsidRDefault="00B245F1"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 xml:space="preserve">To revise structures, functions and vocabulary </w:t>
            </w:r>
            <w:r w:rsidRPr="00016D1F">
              <w:rPr>
                <w:rFonts w:ascii="Times New Roman" w:hAnsi="Times New Roman" w:cs="Times New Roman"/>
                <w:sz w:val="24"/>
                <w:szCs w:val="24"/>
                <w:lang w:val="en-GB"/>
              </w:rPr>
              <w:lastRenderedPageBreak/>
              <w:t>presented in Module 2</w:t>
            </w:r>
          </w:p>
          <w:p w:rsidR="00CF1362" w:rsidRPr="00016D1F" w:rsidRDefault="00B245F1"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the opportunity to check their progress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CF1362" w:rsidRPr="00016D1F" w:rsidRDefault="00CF1362"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CF1362" w:rsidRPr="00016D1F" w:rsidRDefault="00CF1362"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63749" w:rsidRPr="00016D1F" w:rsidRDefault="00063749" w:rsidP="00016D1F">
            <w:pPr>
              <w:spacing w:after="0"/>
              <w:rPr>
                <w:rFonts w:ascii="Times New Roman" w:eastAsia="Times New Roman" w:hAnsi="Times New Roman" w:cs="Times New Roman"/>
                <w:sz w:val="24"/>
                <w:szCs w:val="24"/>
                <w:lang w:val="en-GB"/>
              </w:rPr>
            </w:pPr>
          </w:p>
        </w:tc>
      </w:tr>
      <w:tr w:rsidR="00CC712E" w:rsidRPr="00016D1F" w:rsidTr="00355828">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12E"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15</w:t>
            </w:r>
          </w:p>
          <w:p w:rsidR="00E51B3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16</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CC712E" w:rsidRPr="00016D1F" w:rsidRDefault="00CC712E"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 xml:space="preserve">TEST 2 </w:t>
            </w:r>
          </w:p>
          <w:p w:rsidR="00CC712E" w:rsidRPr="00016D1F" w:rsidRDefault="00CC712E" w:rsidP="00016D1F">
            <w:pPr>
              <w:spacing w:after="0"/>
              <w:rPr>
                <w:rFonts w:ascii="Times New Roman" w:hAnsi="Times New Roman" w:cs="Times New Roman"/>
                <w:sz w:val="24"/>
                <w:szCs w:val="24"/>
                <w:lang w:val="en-GB"/>
              </w:rPr>
            </w:pPr>
            <w:r w:rsidRPr="00016D1F">
              <w:rPr>
                <w:rFonts w:ascii="Times New Roman" w:eastAsia="Times New Roman" w:hAnsi="Times New Roman" w:cs="Times New Roman"/>
                <w:color w:val="FF0000"/>
                <w:sz w:val="24"/>
                <w:szCs w:val="24"/>
                <w:lang w:val="en-GB"/>
              </w:rPr>
              <w:t>Test correction and self- evaluation</w:t>
            </w:r>
          </w:p>
        </w:tc>
        <w:tc>
          <w:tcPr>
            <w:tcW w:w="98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712E" w:rsidRPr="00016D1F" w:rsidRDefault="00CC712E" w:rsidP="00355828">
            <w:pPr>
              <w:spacing w:after="0"/>
              <w:jc w:val="center"/>
              <w:rPr>
                <w:rFonts w:ascii="Times New Roman" w:eastAsia="Times New Roman" w:hAnsi="Times New Roman" w:cs="Times New Roman"/>
                <w:sz w:val="24"/>
                <w:szCs w:val="24"/>
                <w:lang w:val="en-GB"/>
              </w:rPr>
            </w:pPr>
            <w:r w:rsidRPr="00016D1F">
              <w:rPr>
                <w:rFonts w:ascii="Times New Roman" w:eastAsia="Times New Roman" w:hAnsi="Times New Roman" w:cs="Times New Roman"/>
                <w:color w:val="FF0000"/>
                <w:sz w:val="24"/>
                <w:szCs w:val="24"/>
                <w:lang w:val="en-GB"/>
              </w:rPr>
              <w:t>Revision Test 2</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CC712E" w:rsidRPr="00016D1F" w:rsidRDefault="00CC712E" w:rsidP="00016D1F">
            <w:pPr>
              <w:spacing w:after="0"/>
              <w:rPr>
                <w:rFonts w:ascii="Times New Roman" w:eastAsia="Times New Roman" w:hAnsi="Times New Roman" w:cs="Times New Roman"/>
                <w:sz w:val="24"/>
                <w:szCs w:val="24"/>
                <w:lang w:val="en-GB"/>
              </w:rPr>
            </w:pPr>
          </w:p>
        </w:tc>
      </w:tr>
      <w:tr w:rsidR="00B245F1"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12E"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17</w:t>
            </w:r>
          </w:p>
          <w:p w:rsidR="00E51B3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18</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B245F1" w:rsidRPr="00016D1F" w:rsidRDefault="00B245F1"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Revision 1</w:t>
            </w:r>
          </w:p>
          <w:p w:rsidR="00B245F1" w:rsidRPr="00016D1F" w:rsidRDefault="00B245F1"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Modules 1&amp;2</w:t>
            </w:r>
          </w:p>
          <w:p w:rsidR="00CC712E" w:rsidRPr="00016D1F" w:rsidRDefault="00CC712E" w:rsidP="00016D1F">
            <w:pPr>
              <w:spacing w:after="0"/>
              <w:rPr>
                <w:rFonts w:ascii="Times New Roman" w:eastAsia="Times New Roman" w:hAnsi="Times New Roman" w:cs="Times New Roman"/>
                <w:b/>
                <w:sz w:val="24"/>
                <w:szCs w:val="24"/>
                <w:lang w:val="en-GB"/>
              </w:rPr>
            </w:pPr>
            <w:r w:rsidRPr="00016D1F">
              <w:rPr>
                <w:rFonts w:ascii="Times New Roman" w:hAnsi="Times New Roman" w:cs="Times New Roman"/>
                <w:sz w:val="24"/>
                <w:szCs w:val="24"/>
                <w:lang w:val="en-GB"/>
              </w:rPr>
              <w:t>SB pages 144-146</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B245F1" w:rsidRPr="00016D1F" w:rsidRDefault="00B245F1" w:rsidP="00016D1F">
            <w:pPr>
              <w:spacing w:after="0"/>
              <w:rPr>
                <w:rFonts w:ascii="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B245F1" w:rsidRPr="00016D1F" w:rsidRDefault="00B245F1"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245F1" w:rsidRPr="00016D1F" w:rsidRDefault="00B245F1"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B245F1" w:rsidRPr="00016D1F" w:rsidRDefault="00B245F1" w:rsidP="00016D1F">
            <w:pPr>
              <w:spacing w:after="0"/>
              <w:rPr>
                <w:rFonts w:ascii="Times New Roman" w:eastAsia="Times New Roman" w:hAnsi="Times New Roman" w:cs="Times New Roman"/>
                <w:sz w:val="24"/>
                <w:szCs w:val="24"/>
                <w:lang w:val="en-GB"/>
              </w:rPr>
            </w:pPr>
          </w:p>
        </w:tc>
      </w:tr>
      <w:tr w:rsidR="006D0B9E" w:rsidRPr="00016D1F" w:rsidTr="005E69C4">
        <w:trPr>
          <w:trHeight w:val="35"/>
        </w:trPr>
        <w:tc>
          <w:tcPr>
            <w:tcW w:w="155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D0B9E" w:rsidRPr="00016D1F" w:rsidRDefault="006D0B9E" w:rsidP="00016D1F">
            <w:pPr>
              <w:spacing w:after="0"/>
              <w:jc w:val="center"/>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Module 3 – </w:t>
            </w:r>
            <w:r w:rsidR="00CC712E" w:rsidRPr="00016D1F">
              <w:rPr>
                <w:rFonts w:ascii="Times New Roman" w:eastAsia="Times New Roman" w:hAnsi="Times New Roman" w:cs="Times New Roman"/>
                <w:b/>
                <w:sz w:val="24"/>
                <w:szCs w:val="24"/>
                <w:lang w:val="en-GB"/>
              </w:rPr>
              <w:t>All work &amp; no play...</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19</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CC712E" w:rsidRPr="00016D1F" w:rsidRDefault="00CC712E"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All work &amp; no play...</w:t>
            </w:r>
          </w:p>
          <w:p w:rsidR="00CC712E" w:rsidRPr="00016D1F" w:rsidRDefault="00CC712E"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Read</w:t>
            </w:r>
          </w:p>
          <w:p w:rsidR="006D0B9E" w:rsidRPr="00016D1F" w:rsidRDefault="00CC712E"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29225F" w:rsidRPr="00016D1F">
              <w:rPr>
                <w:rFonts w:ascii="Times New Roman" w:eastAsia="Times New Roman" w:hAnsi="Times New Roman" w:cs="Times New Roman"/>
                <w:sz w:val="24"/>
                <w:szCs w:val="24"/>
                <w:lang w:val="en-GB"/>
              </w:rPr>
              <w:t>s</w:t>
            </w:r>
            <w:r w:rsidRPr="00016D1F">
              <w:rPr>
                <w:rFonts w:ascii="Times New Roman" w:eastAsia="Times New Roman" w:hAnsi="Times New Roman" w:cs="Times New Roman"/>
                <w:sz w:val="24"/>
                <w:szCs w:val="24"/>
                <w:lang w:val="en-GB"/>
              </w:rPr>
              <w:t xml:space="preserve"> 27-29</w:t>
            </w:r>
          </w:p>
          <w:p w:rsidR="006D0B9E" w:rsidRPr="00016D1F" w:rsidRDefault="006D0B9E" w:rsidP="00355828">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CC712E" w:rsidRPr="00016D1F" w:rsidRDefault="00CC712E"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introduce the topic of the module and activate Ss’ background knowledge </w:t>
            </w:r>
          </w:p>
          <w:p w:rsidR="00CC712E" w:rsidRPr="00016D1F" w:rsidRDefault="00CC712E"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the learning objectives of the module</w:t>
            </w:r>
          </w:p>
          <w:p w:rsidR="00CC712E" w:rsidRPr="00016D1F" w:rsidRDefault="00CC712E"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talk about jobs, hobbies and spare time</w:t>
            </w:r>
          </w:p>
          <w:p w:rsidR="00E95D71" w:rsidRPr="00016D1F" w:rsidRDefault="00CC712E"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reading for gist and identifying specific information in the text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BB0326" w:rsidRPr="00016D1F" w:rsidRDefault="00E51B3E"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Talking about a variety and hobbies</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CC712E" w:rsidRPr="00016D1F" w:rsidRDefault="00CC712E"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admission, artwork, benefit (n), casually, charge (v), childhood, comedian, competitive, constantly, dazzling, exhibition, fingerprints, lens, organiser, overnight, painful, portrait, reward (n), run (a company), sandpaper, settings, shortcut, showcase (n), string, update (v), venue</w:t>
            </w:r>
          </w:p>
          <w:p w:rsidR="006D0B9E" w:rsidRPr="00016D1F" w:rsidRDefault="00CC712E"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Expressions/Phrases</w:t>
            </w:r>
            <w:r w:rsidRPr="00016D1F">
              <w:rPr>
                <w:rFonts w:ascii="Times New Roman" w:hAnsi="Times New Roman" w:cs="Times New Roman"/>
                <w:sz w:val="24"/>
                <w:szCs w:val="24"/>
                <w:lang w:val="en-GB"/>
              </w:rPr>
              <w:t>: be in charge of, drive sb crazy, It’s such a pain, like father, like son, sporting event, theatre production</w:t>
            </w:r>
          </w:p>
          <w:p w:rsidR="00CC712E" w:rsidRPr="00016D1F" w:rsidRDefault="00CC712E"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 xml:space="preserve">Phrasal verbs: </w:t>
            </w:r>
            <w:r w:rsidRPr="00016D1F">
              <w:rPr>
                <w:rFonts w:ascii="Times New Roman" w:hAnsi="Times New Roman" w:cs="Times New Roman"/>
                <w:sz w:val="24"/>
                <w:szCs w:val="24"/>
                <w:lang w:val="en-GB"/>
              </w:rPr>
              <w:t>pick sth up (learn)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BB0326" w:rsidRPr="00016D1F" w:rsidRDefault="00016D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Reading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F61FC1" w:rsidP="00016D1F">
            <w:pPr>
              <w:spacing w:after="0"/>
              <w:jc w:val="center"/>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lastRenderedPageBreak/>
              <w:t>2</w:t>
            </w:r>
            <w:r w:rsidR="00E51B3E">
              <w:rPr>
                <w:rFonts w:ascii="Times New Roman" w:eastAsia="Times New Roman" w:hAnsi="Times New Roman" w:cs="Times New Roman"/>
                <w:sz w:val="24"/>
                <w:szCs w:val="24"/>
                <w:lang w:val="en-GB"/>
              </w:rPr>
              <w:t>0</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0F2760" w:rsidRPr="00016D1F" w:rsidRDefault="00CC712E"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Vocabulary 1</w:t>
            </w:r>
            <w:r w:rsidR="00323236" w:rsidRPr="00016D1F">
              <w:rPr>
                <w:rFonts w:ascii="Times New Roman" w:eastAsia="Times New Roman" w:hAnsi="Times New Roman" w:cs="Times New Roman"/>
                <w:b/>
                <w:sz w:val="24"/>
                <w:szCs w:val="24"/>
                <w:lang w:val="en-GB"/>
              </w:rPr>
              <w:t xml:space="preserve"> and grammar 1</w:t>
            </w:r>
          </w:p>
          <w:p w:rsidR="006D0B9E" w:rsidRPr="00016D1F" w:rsidRDefault="00CC712E"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323236" w:rsidRPr="00016D1F">
              <w:rPr>
                <w:rFonts w:ascii="Times New Roman" w:eastAsia="Times New Roman" w:hAnsi="Times New Roman" w:cs="Times New Roman"/>
                <w:sz w:val="24"/>
                <w:szCs w:val="24"/>
                <w:lang w:val="en-GB"/>
              </w:rPr>
              <w:t>s</w:t>
            </w:r>
            <w:r w:rsidRPr="00016D1F">
              <w:rPr>
                <w:rFonts w:ascii="Times New Roman" w:eastAsia="Times New Roman" w:hAnsi="Times New Roman" w:cs="Times New Roman"/>
                <w:sz w:val="24"/>
                <w:szCs w:val="24"/>
                <w:lang w:val="en-GB"/>
              </w:rPr>
              <w:t xml:space="preserve"> 30</w:t>
            </w:r>
            <w:r w:rsidR="00323236" w:rsidRPr="00016D1F">
              <w:rPr>
                <w:rFonts w:ascii="Times New Roman" w:eastAsia="Times New Roman" w:hAnsi="Times New Roman" w:cs="Times New Roman"/>
                <w:sz w:val="24"/>
                <w:szCs w:val="24"/>
                <w:lang w:val="en-GB"/>
              </w:rPr>
              <w:t>-31</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CC712E" w:rsidRPr="00016D1F" w:rsidRDefault="00CC712E"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introduce new vocabulary related to work and give Ss practice  in using it in context</w:t>
            </w:r>
          </w:p>
          <w:p w:rsidR="00CC712E" w:rsidRPr="00016D1F" w:rsidRDefault="00CC712E"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introduce noun suffixes related to people and professions</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revise the use of the Present Perfect Simple and Present Perfect Progressive </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using the Present Perfect tenses and the Past tenses</w:t>
            </w:r>
          </w:p>
          <w:p w:rsidR="000F2760" w:rsidRPr="00016D1F" w:rsidRDefault="000F2760"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323236"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Linking past and present time</w:t>
            </w:r>
          </w:p>
          <w:p w:rsidR="00E51B3E" w:rsidRDefault="00E51B3E" w:rsidP="00016D1F">
            <w:pPr>
              <w:spacing w:after="0"/>
              <w:rPr>
                <w:rFonts w:ascii="Times New Roman" w:hAnsi="Times New Roman" w:cs="Times New Roman"/>
                <w:sz w:val="24"/>
                <w:szCs w:val="24"/>
                <w:lang w:val="en-GB"/>
              </w:rPr>
            </w:pPr>
          </w:p>
          <w:p w:rsidR="00E51B3E" w:rsidRPr="00016D1F" w:rsidRDefault="00E51B3E" w:rsidP="00016D1F">
            <w:pPr>
              <w:spacing w:after="0"/>
              <w:rPr>
                <w:rFonts w:ascii="Times New Roman" w:hAnsi="Times New Roman" w:cs="Times New Roman"/>
                <w:sz w:val="24"/>
                <w:szCs w:val="24"/>
                <w:lang w:val="en-GB"/>
              </w:rPr>
            </w:pP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Present Perfect Simple </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Present Perfect Progressive</w:t>
            </w:r>
          </w:p>
          <w:p w:rsidR="009E677D" w:rsidRPr="00016D1F" w:rsidRDefault="009E677D"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CC712E" w:rsidRPr="00016D1F" w:rsidRDefault="00CC712E"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apply, assistant, attendant, bonus, consultant, CV, director, earn, editor, emp</w:t>
            </w:r>
            <w:r w:rsidR="00261CA4">
              <w:rPr>
                <w:rFonts w:ascii="Times New Roman" w:hAnsi="Times New Roman" w:cs="Times New Roman"/>
                <w:sz w:val="24"/>
                <w:szCs w:val="24"/>
                <w:lang w:val="en-GB"/>
              </w:rPr>
              <w:t>l</w:t>
            </w:r>
            <w:r w:rsidRPr="00016D1F">
              <w:rPr>
                <w:rFonts w:ascii="Times New Roman" w:hAnsi="Times New Roman" w:cs="Times New Roman"/>
                <w:sz w:val="24"/>
                <w:szCs w:val="24"/>
                <w:lang w:val="en-GB"/>
              </w:rPr>
              <w:t>oyee, employer, extra benefits, full-time, hard-working, hire, instructor, interview, manager, opening (n), overtime, part-time, pay-rise, pension, position, promotion, referee, resign, retire, salary, self-empl</w:t>
            </w:r>
            <w:r w:rsidR="00261CA4">
              <w:rPr>
                <w:rFonts w:ascii="Times New Roman" w:hAnsi="Times New Roman" w:cs="Times New Roman"/>
                <w:sz w:val="24"/>
                <w:szCs w:val="24"/>
                <w:lang w:val="en-GB"/>
              </w:rPr>
              <w:t>o</w:t>
            </w:r>
            <w:r w:rsidRPr="00016D1F">
              <w:rPr>
                <w:rFonts w:ascii="Times New Roman" w:hAnsi="Times New Roman" w:cs="Times New Roman"/>
                <w:sz w:val="24"/>
                <w:szCs w:val="24"/>
                <w:lang w:val="en-GB"/>
              </w:rPr>
              <w:t>yed, shift (n), trainee, trainer, unemployed, wages, workload</w:t>
            </w:r>
          </w:p>
          <w:p w:rsidR="00CC712E" w:rsidRPr="00016D1F" w:rsidRDefault="00CC712E"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classified ads, earn/make a living, get fired, highly paid, make ends meet, out of work, run a business, well-paid</w:t>
            </w:r>
          </w:p>
          <w:p w:rsidR="009E677D" w:rsidRPr="00016D1F" w:rsidRDefault="00CC712E"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Phrasal verbs</w:t>
            </w:r>
            <w:r w:rsidRPr="00016D1F">
              <w:rPr>
                <w:rFonts w:ascii="Times New Roman" w:hAnsi="Times New Roman" w:cs="Times New Roman"/>
                <w:sz w:val="24"/>
                <w:szCs w:val="24"/>
                <w:lang w:val="en-GB"/>
              </w:rPr>
              <w:t>: take on (hire)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BB0326" w:rsidRPr="00016D1F" w:rsidRDefault="00BB0326" w:rsidP="00016D1F">
            <w:pPr>
              <w:spacing w:after="0"/>
              <w:rPr>
                <w:rFonts w:ascii="Times New Roman" w:hAnsi="Times New Roman" w:cs="Times New Roman"/>
                <w:sz w:val="24"/>
                <w:szCs w:val="24"/>
                <w:lang w:val="en-GB"/>
              </w:rPr>
            </w:pP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21</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0F2760"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Listen</w:t>
            </w:r>
            <w:r w:rsidR="00CC712E" w:rsidRPr="00016D1F">
              <w:rPr>
                <w:rFonts w:ascii="Times New Roman" w:eastAsia="Times New Roman" w:hAnsi="Times New Roman" w:cs="Times New Roman"/>
                <w:b/>
                <w:sz w:val="24"/>
                <w:szCs w:val="24"/>
                <w:lang w:val="en-GB"/>
              </w:rPr>
              <w:t xml:space="preserve"> and vocabulary 2</w:t>
            </w:r>
          </w:p>
          <w:p w:rsidR="006D0B9E" w:rsidRPr="00016D1F" w:rsidRDefault="00CC712E"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 32</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CC712E" w:rsidRPr="00016D1F" w:rsidRDefault="00CC712E"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listening for gist and specific information as well as answering multiple-choice questions</w:t>
            </w:r>
          </w:p>
          <w:p w:rsidR="000F2760" w:rsidRPr="00016D1F" w:rsidRDefault="00CC712E"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present phrases/phrasal verbs related to work and leisure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705C16" w:rsidRPr="00016D1F" w:rsidRDefault="00705C16"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CC712E" w:rsidRPr="00016D1F" w:rsidRDefault="00CC712E"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w:t>
            </w:r>
            <w:r w:rsidR="00261CA4">
              <w:rPr>
                <w:rFonts w:ascii="Times New Roman" w:hAnsi="Times New Roman" w:cs="Times New Roman"/>
                <w:b/>
                <w:sz w:val="24"/>
                <w:szCs w:val="24"/>
                <w:lang w:val="en-GB"/>
              </w:rPr>
              <w:t>a</w:t>
            </w:r>
            <w:r w:rsidRPr="00016D1F">
              <w:rPr>
                <w:rFonts w:ascii="Times New Roman" w:hAnsi="Times New Roman" w:cs="Times New Roman"/>
                <w:b/>
                <w:sz w:val="24"/>
                <w:szCs w:val="24"/>
                <w:lang w:val="en-GB"/>
              </w:rPr>
              <w:t>bulary</w:t>
            </w:r>
            <w:r w:rsidRPr="00016D1F">
              <w:rPr>
                <w:rFonts w:ascii="Times New Roman" w:hAnsi="Times New Roman" w:cs="Times New Roman"/>
                <w:sz w:val="24"/>
                <w:szCs w:val="24"/>
                <w:lang w:val="en-GB"/>
              </w:rPr>
              <w:t>: dedication, ordinary, related to, staff, waiter/waitress</w:t>
            </w:r>
          </w:p>
          <w:p w:rsidR="009E677D" w:rsidRPr="00016D1F" w:rsidRDefault="00CC712E"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xml:space="preserve">: breathing down sb’s neck, day in, day out, do one’s own thing, get away, gets on my nerves, hang out with, have no time for oneself, live it up, on my feet, put one’s feet up, race against time, stressed out, take it/things easy, take one’s mind off, tied to a desk, </w:t>
            </w:r>
            <w:r w:rsidRPr="00016D1F">
              <w:rPr>
                <w:rFonts w:ascii="Times New Roman" w:hAnsi="Times New Roman" w:cs="Times New Roman"/>
                <w:sz w:val="24"/>
                <w:szCs w:val="24"/>
                <w:lang w:val="en-GB"/>
              </w:rPr>
              <w:lastRenderedPageBreak/>
              <w:t>training programme, wait tables, worn out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441A1" w:rsidRPr="00016D1F" w:rsidRDefault="00016D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Listening </w:t>
            </w:r>
          </w:p>
        </w:tc>
      </w:tr>
      <w:tr w:rsidR="00455864" w:rsidRPr="00016D1F" w:rsidTr="005E69C4">
        <w:trPr>
          <w:trHeight w:val="35"/>
        </w:trPr>
        <w:tc>
          <w:tcPr>
            <w:tcW w:w="1165" w:type="dxa"/>
            <w:tcBorders>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22</w:t>
            </w:r>
          </w:p>
        </w:tc>
        <w:tc>
          <w:tcPr>
            <w:tcW w:w="2148" w:type="dxa"/>
            <w:tcBorders>
              <w:left w:val="single" w:sz="4" w:space="0" w:color="000000"/>
              <w:bottom w:val="single" w:sz="4" w:space="0" w:color="000000"/>
              <w:right w:val="single" w:sz="4" w:space="0" w:color="000000"/>
            </w:tcBorders>
            <w:shd w:val="clear" w:color="auto" w:fill="auto"/>
          </w:tcPr>
          <w:p w:rsidR="000F2760" w:rsidRPr="00016D1F" w:rsidRDefault="00CC712E"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Grammar 2 and speak</w:t>
            </w:r>
          </w:p>
          <w:p w:rsidR="006D0B9E" w:rsidRPr="00016D1F" w:rsidRDefault="006D0B9E"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CC712E" w:rsidRPr="00016D1F">
              <w:rPr>
                <w:rFonts w:ascii="Times New Roman" w:eastAsia="Times New Roman" w:hAnsi="Times New Roman" w:cs="Times New Roman"/>
                <w:sz w:val="24"/>
                <w:szCs w:val="24"/>
                <w:lang w:val="en-GB"/>
              </w:rPr>
              <w:t xml:space="preserve"> 33</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left w:val="single" w:sz="4" w:space="0" w:color="000000"/>
              <w:bottom w:val="single" w:sz="4" w:space="0" w:color="000000"/>
              <w:right w:val="single" w:sz="4" w:space="0" w:color="000000"/>
            </w:tcBorders>
            <w:shd w:val="clear" w:color="auto" w:fill="auto"/>
          </w:tcPr>
          <w:p w:rsidR="00CC712E" w:rsidRPr="00016D1F" w:rsidRDefault="00CC712E"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familiarise Ss with the use of the Past Perfect tenses</w:t>
            </w:r>
          </w:p>
          <w:p w:rsidR="00CC712E" w:rsidRPr="00016D1F" w:rsidRDefault="00CC712E"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using the Past Simple, Past Progressive, Past Pe</w:t>
            </w:r>
            <w:r w:rsidR="00261CA4">
              <w:rPr>
                <w:rFonts w:ascii="Times New Roman" w:hAnsi="Times New Roman" w:cs="Times New Roman"/>
                <w:sz w:val="24"/>
                <w:szCs w:val="24"/>
                <w:lang w:val="en-GB"/>
              </w:rPr>
              <w:t>r</w:t>
            </w:r>
            <w:r w:rsidRPr="00016D1F">
              <w:rPr>
                <w:rFonts w:ascii="Times New Roman" w:hAnsi="Times New Roman" w:cs="Times New Roman"/>
                <w:sz w:val="24"/>
                <w:szCs w:val="24"/>
                <w:lang w:val="en-GB"/>
              </w:rPr>
              <w:t>fect Simple and the Past Perfect Progressive</w:t>
            </w:r>
          </w:p>
          <w:p w:rsidR="00CC712E" w:rsidRPr="00016D1F" w:rsidRDefault="00CC712E"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activate Ss’ background knowledge of leisure activities and get them to talk about their own</w:t>
            </w:r>
          </w:p>
          <w:p w:rsidR="00CC712E" w:rsidRPr="00016D1F" w:rsidRDefault="00CC712E" w:rsidP="00016D1F">
            <w:pPr>
              <w:spacing w:after="0"/>
              <w:rPr>
                <w:rFonts w:ascii="Times New Roman" w:hAnsi="Times New Roman" w:cs="Times New Roman"/>
                <w:sz w:val="24"/>
                <w:szCs w:val="24"/>
                <w:lang w:val="en-GB"/>
              </w:rPr>
            </w:pPr>
          </w:p>
          <w:p w:rsidR="00822839" w:rsidRPr="00016D1F" w:rsidRDefault="00CC712E"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speculating on a topic and making decisions</w:t>
            </w:r>
          </w:p>
        </w:tc>
        <w:tc>
          <w:tcPr>
            <w:tcW w:w="2455" w:type="dxa"/>
            <w:tcBorders>
              <w:left w:val="single" w:sz="4" w:space="0" w:color="000000"/>
              <w:bottom w:val="single" w:sz="4" w:space="0" w:color="000000"/>
              <w:right w:val="single" w:sz="4" w:space="0" w:color="000000"/>
            </w:tcBorders>
            <w:shd w:val="clear" w:color="auto" w:fill="auto"/>
          </w:tcPr>
          <w:p w:rsidR="00CC712E" w:rsidRPr="00016D1F" w:rsidRDefault="00772D0B"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Sequencing past action and events</w:t>
            </w:r>
          </w:p>
          <w:p w:rsidR="00772D0B" w:rsidRDefault="00772D0B"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Speculating and ma king decisions</w:t>
            </w:r>
          </w:p>
          <w:p w:rsidR="00E51B3E" w:rsidRDefault="00E51B3E" w:rsidP="00016D1F">
            <w:pPr>
              <w:spacing w:after="0"/>
              <w:rPr>
                <w:rFonts w:ascii="Times New Roman" w:hAnsi="Times New Roman" w:cs="Times New Roman"/>
                <w:sz w:val="24"/>
                <w:szCs w:val="24"/>
                <w:lang w:val="en-GB"/>
              </w:rPr>
            </w:pPr>
          </w:p>
          <w:p w:rsidR="00E51B3E" w:rsidRPr="00016D1F" w:rsidRDefault="00E51B3E" w:rsidP="00016D1F">
            <w:pPr>
              <w:spacing w:after="0"/>
              <w:rPr>
                <w:rFonts w:ascii="Times New Roman" w:hAnsi="Times New Roman" w:cs="Times New Roman"/>
                <w:sz w:val="24"/>
                <w:szCs w:val="24"/>
                <w:lang w:val="en-GB"/>
              </w:rPr>
            </w:pPr>
          </w:p>
          <w:p w:rsidR="00CC712E" w:rsidRPr="00016D1F" w:rsidRDefault="00CC712E"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Past Perfect Simple </w:t>
            </w:r>
          </w:p>
          <w:p w:rsidR="00CC712E" w:rsidRPr="00016D1F" w:rsidRDefault="00CC712E"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Past Perfect Progressive</w:t>
            </w:r>
          </w:p>
          <w:p w:rsidR="00822839" w:rsidRPr="00016D1F" w:rsidRDefault="00822839" w:rsidP="00016D1F">
            <w:pPr>
              <w:spacing w:after="0"/>
              <w:rPr>
                <w:rFonts w:ascii="Times New Roman" w:eastAsia="Times New Roman" w:hAnsi="Times New Roman" w:cs="Times New Roman"/>
                <w:sz w:val="24"/>
                <w:szCs w:val="24"/>
                <w:lang w:val="en-GB"/>
              </w:rPr>
            </w:pPr>
          </w:p>
        </w:tc>
        <w:tc>
          <w:tcPr>
            <w:tcW w:w="4297" w:type="dxa"/>
            <w:tcBorders>
              <w:left w:val="single" w:sz="4" w:space="0" w:color="000000"/>
              <w:bottom w:val="single" w:sz="4" w:space="0" w:color="000000"/>
              <w:right w:val="single" w:sz="4" w:space="0" w:color="000000"/>
            </w:tcBorders>
            <w:shd w:val="clear" w:color="auto" w:fill="auto"/>
          </w:tcPr>
          <w:p w:rsidR="00772D0B" w:rsidRPr="00016D1F" w:rsidRDefault="00772D0B"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appealing, consider, hassle, nutrition, participate, social, socialise, suppose</w:t>
            </w:r>
          </w:p>
          <w:p w:rsidR="00F20223" w:rsidRPr="00016D1F" w:rsidRDefault="00772D0B"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as far as I’m concerned, keep in shape, put on a play, speaking personality, to my mind</w:t>
            </w:r>
          </w:p>
        </w:tc>
        <w:tc>
          <w:tcPr>
            <w:tcW w:w="2455" w:type="dxa"/>
            <w:tcBorders>
              <w:left w:val="single" w:sz="4" w:space="0" w:color="000000"/>
              <w:bottom w:val="single" w:sz="4" w:space="0" w:color="000000"/>
              <w:right w:val="single" w:sz="4" w:space="0" w:color="000000"/>
            </w:tcBorders>
            <w:shd w:val="clear" w:color="auto" w:fill="auto"/>
          </w:tcPr>
          <w:p w:rsidR="006D0B9E"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Speaking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23</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0F2760" w:rsidRPr="00016D1F" w:rsidRDefault="00772D0B"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Write </w:t>
            </w:r>
          </w:p>
          <w:p w:rsidR="006D0B9E" w:rsidRPr="00016D1F" w:rsidRDefault="00772D0B"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pages 34-35</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772D0B" w:rsidRPr="00016D1F" w:rsidRDefault="00772D0B"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activate Ss’ background knowledge and experiences of days when things go wrong</w:t>
            </w:r>
          </w:p>
          <w:p w:rsidR="00772D0B" w:rsidRPr="00016D1F" w:rsidRDefault="00772D0B"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provide Ss with a model of a writing task</w:t>
            </w:r>
          </w:p>
          <w:p w:rsidR="00772D0B" w:rsidRPr="00016D1F" w:rsidRDefault="00772D0B"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help Ss focus on the </w:t>
            </w:r>
            <w:r w:rsidRPr="00016D1F">
              <w:rPr>
                <w:rFonts w:ascii="Times New Roman" w:hAnsi="Times New Roman" w:cs="Times New Roman"/>
                <w:sz w:val="24"/>
                <w:szCs w:val="24"/>
                <w:lang w:val="en-GB"/>
              </w:rPr>
              <w:lastRenderedPageBreak/>
              <w:t>structure of the story</w:t>
            </w:r>
          </w:p>
          <w:p w:rsidR="00772D0B" w:rsidRPr="00016D1F" w:rsidRDefault="00772D0B"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introduce and/or revise some time expressions and clarify their usage</w:t>
            </w:r>
          </w:p>
          <w:p w:rsidR="00822839" w:rsidRPr="00016D1F" w:rsidRDefault="00772D0B"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writing short stories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772D0B" w:rsidRPr="00016D1F" w:rsidRDefault="00772D0B"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alarm clock, race (v), skip, soaked, stern, tone, town centre</w:t>
            </w:r>
          </w:p>
          <w:p w:rsidR="00772D0B" w:rsidRPr="00016D1F" w:rsidRDefault="00772D0B"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go from bad to worse, look like a drowned rat, needless to say, to make matters worse</w:t>
            </w:r>
          </w:p>
          <w:p w:rsidR="00F20223" w:rsidRPr="00016D1F" w:rsidRDefault="00772D0B"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Phrasal verb</w:t>
            </w:r>
            <w:r w:rsidRPr="00016D1F">
              <w:rPr>
                <w:rFonts w:ascii="Times New Roman" w:hAnsi="Times New Roman" w:cs="Times New Roman"/>
                <w:sz w:val="24"/>
                <w:szCs w:val="24"/>
                <w:lang w:val="en-GB"/>
              </w:rPr>
              <w:t>: pull away</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016D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Writing </w:t>
            </w:r>
          </w:p>
        </w:tc>
      </w:tr>
      <w:tr w:rsidR="00455864" w:rsidRPr="00016D1F" w:rsidTr="006A719E">
        <w:trPr>
          <w:trHeight w:val="954"/>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D4D"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24</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F20223"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Round-up</w:t>
            </w:r>
          </w:p>
          <w:p w:rsidR="006D0B9E" w:rsidRPr="00016D1F" w:rsidRDefault="006C16B1"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772D0B" w:rsidRPr="00016D1F">
              <w:rPr>
                <w:rFonts w:ascii="Times New Roman" w:eastAsia="Times New Roman" w:hAnsi="Times New Roman" w:cs="Times New Roman"/>
                <w:sz w:val="24"/>
                <w:szCs w:val="24"/>
                <w:lang w:val="en-GB"/>
              </w:rPr>
              <w:t xml:space="preserve"> 3</w:t>
            </w:r>
            <w:r w:rsidR="00817F1E" w:rsidRPr="00016D1F">
              <w:rPr>
                <w:rFonts w:ascii="Times New Roman" w:eastAsia="Times New Roman" w:hAnsi="Times New Roman" w:cs="Times New Roman"/>
                <w:sz w:val="24"/>
                <w:szCs w:val="24"/>
                <w:lang w:val="en-GB"/>
              </w:rPr>
              <w:t>6</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772D0B" w:rsidRPr="00016D1F" w:rsidRDefault="00772D0B"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structures, functions and vocabulary presented in Module 3</w:t>
            </w:r>
          </w:p>
          <w:p w:rsidR="006D0B9E" w:rsidRPr="00016D1F" w:rsidRDefault="00772D0B"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the opportunity to check their progress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sz w:val="24"/>
                <w:szCs w:val="24"/>
                <w:lang w:val="en-GB"/>
              </w:rPr>
            </w:pPr>
          </w:p>
        </w:tc>
      </w:tr>
      <w:tr w:rsidR="006D0B9E" w:rsidRPr="00016D1F" w:rsidTr="005E69C4">
        <w:trPr>
          <w:trHeight w:val="146"/>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C1"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25</w:t>
            </w:r>
          </w:p>
          <w:p w:rsidR="00E51B3E" w:rsidRPr="00016D1F"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26</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Test 3</w:t>
            </w:r>
          </w:p>
          <w:p w:rsidR="006D0B9E" w:rsidRPr="00016D1F" w:rsidRDefault="00AE52BF"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Test correction and s</w:t>
            </w:r>
            <w:r w:rsidR="006D0B9E" w:rsidRPr="00016D1F">
              <w:rPr>
                <w:rFonts w:ascii="Times New Roman" w:eastAsia="Times New Roman" w:hAnsi="Times New Roman" w:cs="Times New Roman"/>
                <w:color w:val="FF0000"/>
                <w:sz w:val="24"/>
                <w:szCs w:val="24"/>
                <w:lang w:val="en-GB"/>
              </w:rPr>
              <w:t>elf- evaluation</w:t>
            </w:r>
          </w:p>
        </w:tc>
        <w:tc>
          <w:tcPr>
            <w:tcW w:w="98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6D0B9E" w:rsidP="00016D1F">
            <w:pPr>
              <w:spacing w:after="0"/>
              <w:jc w:val="center"/>
              <w:rPr>
                <w:rFonts w:ascii="Times New Roman" w:eastAsia="Times New Roman" w:hAnsi="Times New Roman" w:cs="Times New Roman"/>
                <w:b/>
                <w:color w:val="FF0000"/>
                <w:sz w:val="24"/>
                <w:szCs w:val="24"/>
                <w:lang w:val="en-GB"/>
              </w:rPr>
            </w:pPr>
            <w:r w:rsidRPr="00016D1F">
              <w:rPr>
                <w:rFonts w:ascii="Times New Roman" w:eastAsia="Times New Roman" w:hAnsi="Times New Roman" w:cs="Times New Roman"/>
                <w:color w:val="FF0000"/>
                <w:sz w:val="24"/>
                <w:szCs w:val="24"/>
                <w:lang w:val="en-GB"/>
              </w:rPr>
              <w:t>Revision Test 3</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5E69C4" w:rsidRPr="00016D1F" w:rsidRDefault="005E69C4" w:rsidP="00016D1F">
            <w:pPr>
              <w:spacing w:after="0"/>
              <w:rPr>
                <w:rFonts w:ascii="Times New Roman" w:eastAsia="Times New Roman" w:hAnsi="Times New Roman" w:cs="Times New Roman"/>
                <w:color w:val="FF0000"/>
                <w:sz w:val="24"/>
                <w:szCs w:val="24"/>
                <w:lang w:val="en-GB"/>
              </w:rPr>
            </w:pPr>
          </w:p>
          <w:p w:rsidR="006D0B9E" w:rsidRPr="00016D1F" w:rsidRDefault="006D0B9E" w:rsidP="00016D1F">
            <w:pPr>
              <w:spacing w:after="0"/>
              <w:rPr>
                <w:rFonts w:ascii="Times New Roman" w:eastAsia="Times New Roman" w:hAnsi="Times New Roman" w:cs="Times New Roman"/>
                <w:color w:val="FF0000"/>
                <w:sz w:val="24"/>
                <w:szCs w:val="24"/>
                <w:lang w:val="en-GB"/>
              </w:rPr>
            </w:pPr>
          </w:p>
        </w:tc>
      </w:tr>
      <w:tr w:rsidR="000451E1" w:rsidRPr="00016D1F" w:rsidTr="005E69C4">
        <w:trPr>
          <w:trHeight w:val="35"/>
        </w:trPr>
        <w:tc>
          <w:tcPr>
            <w:tcW w:w="155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0451E1" w:rsidRPr="00016D1F" w:rsidRDefault="000451E1" w:rsidP="00016D1F">
            <w:pPr>
              <w:spacing w:after="0"/>
              <w:jc w:val="center"/>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Module </w:t>
            </w:r>
            <w:r w:rsidR="00BC79BD" w:rsidRPr="00016D1F">
              <w:rPr>
                <w:rFonts w:ascii="Times New Roman" w:eastAsia="Times New Roman" w:hAnsi="Times New Roman" w:cs="Times New Roman"/>
                <w:b/>
                <w:sz w:val="24"/>
                <w:szCs w:val="24"/>
                <w:lang w:val="en-GB"/>
              </w:rPr>
              <w:t>4</w:t>
            </w:r>
            <w:r w:rsidRPr="00016D1F">
              <w:rPr>
                <w:rFonts w:ascii="Times New Roman" w:eastAsia="Times New Roman" w:hAnsi="Times New Roman" w:cs="Times New Roman"/>
                <w:b/>
                <w:sz w:val="24"/>
                <w:szCs w:val="24"/>
                <w:lang w:val="en-GB"/>
              </w:rPr>
              <w:t xml:space="preserve"> – </w:t>
            </w:r>
            <w:r w:rsidR="00772D0B" w:rsidRPr="00016D1F">
              <w:rPr>
                <w:rFonts w:ascii="Times New Roman" w:eastAsia="Times New Roman" w:hAnsi="Times New Roman" w:cs="Times New Roman"/>
                <w:b/>
                <w:sz w:val="24"/>
                <w:szCs w:val="24"/>
                <w:lang w:val="en-GB"/>
              </w:rPr>
              <w:t>Talk to me!</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9BD"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27</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772D0B" w:rsidRPr="00016D1F" w:rsidRDefault="00772D0B"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Talk to me!</w:t>
            </w:r>
          </w:p>
          <w:p w:rsidR="00016D1F"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Read </w:t>
            </w:r>
          </w:p>
          <w:p w:rsidR="00BC79BD" w:rsidRPr="00016D1F" w:rsidRDefault="00817F1E"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772D0B" w:rsidRPr="00016D1F">
              <w:rPr>
                <w:rFonts w:ascii="Times New Roman" w:eastAsia="Times New Roman" w:hAnsi="Times New Roman" w:cs="Times New Roman"/>
                <w:sz w:val="24"/>
                <w:szCs w:val="24"/>
                <w:lang w:val="en-GB"/>
              </w:rPr>
              <w:t>s 37-39</w:t>
            </w:r>
          </w:p>
          <w:p w:rsidR="00BC79BD" w:rsidRPr="00016D1F" w:rsidRDefault="00BC79BD"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772D0B" w:rsidRPr="00016D1F" w:rsidRDefault="00772D0B"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introduce the topic of the module and activate Ss’ background knowledge </w:t>
            </w:r>
          </w:p>
          <w:p w:rsidR="00772D0B" w:rsidRPr="00016D1F" w:rsidRDefault="00772D0B"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the learning objectives of the module</w:t>
            </w:r>
          </w:p>
          <w:p w:rsidR="00772D0B" w:rsidRPr="00016D1F" w:rsidRDefault="00772D0B"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talk about communicating with friends and family and not being able to </w:t>
            </w:r>
            <w:r w:rsidRPr="00016D1F">
              <w:rPr>
                <w:rFonts w:ascii="Times New Roman" w:hAnsi="Times New Roman" w:cs="Times New Roman"/>
                <w:sz w:val="24"/>
                <w:szCs w:val="24"/>
                <w:lang w:val="en-GB"/>
              </w:rPr>
              <w:lastRenderedPageBreak/>
              <w:t>communicate in a foreign country</w:t>
            </w:r>
          </w:p>
          <w:p w:rsidR="005E2503" w:rsidRPr="00016D1F" w:rsidRDefault="00772D0B"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reading for gist and reading for details through a multiple-choice activity</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DD4B5F" w:rsidRPr="00016D1F" w:rsidRDefault="00E51B3E"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Talking about various aspects of communication</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772D0B" w:rsidRPr="00016D1F" w:rsidRDefault="00772D0B"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advanced, aggressive, assume, clench, commonly, conceal, equivalent, facial, frown (v), gesture, herd, hunched, identify, interpretation, lifeguard, logic, non-verbal, overfishing,</w:t>
            </w:r>
            <w:r w:rsidR="00261CA4">
              <w:rPr>
                <w:rFonts w:ascii="Times New Roman" w:hAnsi="Times New Roman" w:cs="Times New Roman"/>
                <w:sz w:val="24"/>
                <w:szCs w:val="24"/>
                <w:lang w:val="en-GB"/>
              </w:rPr>
              <w:t xml:space="preserve"> palm, place (v), posture, puzz</w:t>
            </w:r>
            <w:r w:rsidRPr="00016D1F">
              <w:rPr>
                <w:rFonts w:ascii="Times New Roman" w:hAnsi="Times New Roman" w:cs="Times New Roman"/>
                <w:sz w:val="24"/>
                <w:szCs w:val="24"/>
                <w:lang w:val="en-GB"/>
              </w:rPr>
              <w:t>led, respond, separate, signature, specialised, tank, vessel, whistle (n), witness (n), yawn (v)</w:t>
            </w:r>
          </w:p>
          <w:p w:rsidR="00772D0B" w:rsidRPr="00016D1F" w:rsidRDefault="00772D0B"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lastRenderedPageBreak/>
              <w:t>Expressions/Phrases</w:t>
            </w:r>
            <w:r w:rsidRPr="00016D1F">
              <w:rPr>
                <w:rFonts w:ascii="Times New Roman" w:hAnsi="Times New Roman" w:cs="Times New Roman"/>
                <w:sz w:val="24"/>
                <w:szCs w:val="24"/>
                <w:lang w:val="en-GB"/>
              </w:rPr>
              <w:t>: audio equipment, ocean liner, straight away</w:t>
            </w:r>
          </w:p>
          <w:p w:rsidR="00BC79BD" w:rsidRPr="00016D1F" w:rsidRDefault="00772D0B"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Phrasal verbs</w:t>
            </w:r>
            <w:r w:rsidRPr="00016D1F">
              <w:rPr>
                <w:rFonts w:ascii="Times New Roman" w:hAnsi="Times New Roman" w:cs="Times New Roman"/>
                <w:sz w:val="24"/>
                <w:szCs w:val="24"/>
                <w:lang w:val="en-GB"/>
              </w:rPr>
              <w:t>: break free, set up</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14F6E" w:rsidRPr="00016D1F" w:rsidRDefault="00016D1F" w:rsidP="00016D1F">
            <w:pPr>
              <w:spacing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Reading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9BD"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28</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CF6F3E" w:rsidRPr="00016D1F" w:rsidRDefault="004E3442"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Vocabulary 1</w:t>
            </w:r>
            <w:r w:rsidR="00323236" w:rsidRPr="00016D1F">
              <w:rPr>
                <w:rFonts w:ascii="Times New Roman" w:eastAsia="Times New Roman" w:hAnsi="Times New Roman" w:cs="Times New Roman"/>
                <w:b/>
                <w:sz w:val="24"/>
                <w:szCs w:val="24"/>
                <w:lang w:val="en-GB"/>
              </w:rPr>
              <w:t xml:space="preserve"> and grammar 1</w:t>
            </w:r>
          </w:p>
          <w:p w:rsidR="00BC79BD" w:rsidRPr="00016D1F" w:rsidRDefault="004E344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323236" w:rsidRPr="00016D1F">
              <w:rPr>
                <w:rFonts w:ascii="Times New Roman" w:eastAsia="Times New Roman" w:hAnsi="Times New Roman" w:cs="Times New Roman"/>
                <w:sz w:val="24"/>
                <w:szCs w:val="24"/>
                <w:lang w:val="en-GB"/>
              </w:rPr>
              <w:t>s</w:t>
            </w:r>
            <w:r w:rsidRPr="00016D1F">
              <w:rPr>
                <w:rFonts w:ascii="Times New Roman" w:eastAsia="Times New Roman" w:hAnsi="Times New Roman" w:cs="Times New Roman"/>
                <w:sz w:val="24"/>
                <w:szCs w:val="24"/>
                <w:lang w:val="en-GB"/>
              </w:rPr>
              <w:t xml:space="preserve"> 40</w:t>
            </w:r>
            <w:r w:rsidR="00323236" w:rsidRPr="00016D1F">
              <w:rPr>
                <w:rFonts w:ascii="Times New Roman" w:eastAsia="Times New Roman" w:hAnsi="Times New Roman" w:cs="Times New Roman"/>
                <w:sz w:val="24"/>
                <w:szCs w:val="24"/>
                <w:lang w:val="en-GB"/>
              </w:rPr>
              <w:t>-41</w:t>
            </w:r>
          </w:p>
          <w:p w:rsidR="00BC79BD" w:rsidRPr="00016D1F" w:rsidRDefault="00BC79BD"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4E3442" w:rsidRPr="00016D1F" w:rsidRDefault="004E344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vocabulary related to sounds</w:t>
            </w:r>
          </w:p>
          <w:p w:rsidR="004E3442" w:rsidRPr="00016D1F" w:rsidRDefault="004E344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distinguishing between words that can easily be confused and using them in context</w:t>
            </w:r>
          </w:p>
          <w:p w:rsidR="001C6509" w:rsidRPr="00016D1F" w:rsidRDefault="004E344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forming nouns from verbs by adding suffixes</w:t>
            </w:r>
          </w:p>
          <w:p w:rsidR="00323236" w:rsidRPr="00016D1F" w:rsidRDefault="00323236" w:rsidP="00016D1F">
            <w:pPr>
              <w:spacing w:after="0"/>
              <w:rPr>
                <w:rFonts w:ascii="Times New Roman" w:hAnsi="Times New Roman" w:cs="Times New Roman"/>
                <w:i/>
                <w:sz w:val="24"/>
                <w:szCs w:val="24"/>
                <w:lang w:val="en-GB"/>
              </w:rPr>
            </w:pPr>
            <w:r w:rsidRPr="00016D1F">
              <w:rPr>
                <w:rFonts w:ascii="Times New Roman" w:hAnsi="Times New Roman" w:cs="Times New Roman"/>
                <w:sz w:val="24"/>
                <w:szCs w:val="24"/>
                <w:lang w:val="en-GB"/>
              </w:rPr>
              <w:t xml:space="preserve">To present the Future Progressive and revise the Future </w:t>
            </w:r>
            <w:r w:rsidRPr="00016D1F">
              <w:rPr>
                <w:rFonts w:ascii="Times New Roman" w:hAnsi="Times New Roman" w:cs="Times New Roman"/>
                <w:i/>
                <w:sz w:val="24"/>
                <w:szCs w:val="24"/>
                <w:lang w:val="en-GB"/>
              </w:rPr>
              <w:t>will</w:t>
            </w:r>
            <w:r w:rsidRPr="00016D1F">
              <w:rPr>
                <w:rFonts w:ascii="Times New Roman" w:hAnsi="Times New Roman" w:cs="Times New Roman"/>
                <w:sz w:val="24"/>
                <w:szCs w:val="24"/>
                <w:lang w:val="en-GB"/>
              </w:rPr>
              <w:t xml:space="preserve"> and the Future Perfec</w:t>
            </w:r>
            <w:r w:rsidR="00130E82" w:rsidRPr="00016D1F">
              <w:rPr>
                <w:rFonts w:ascii="Times New Roman" w:hAnsi="Times New Roman" w:cs="Times New Roman"/>
                <w:sz w:val="24"/>
                <w:szCs w:val="24"/>
                <w:lang w:val="en-GB"/>
              </w:rPr>
              <w:t>t</w:t>
            </w:r>
            <w:r w:rsidRPr="00016D1F">
              <w:rPr>
                <w:rFonts w:ascii="Times New Roman" w:hAnsi="Times New Roman" w:cs="Times New Roman"/>
                <w:sz w:val="24"/>
                <w:szCs w:val="24"/>
                <w:lang w:val="en-GB"/>
              </w:rPr>
              <w:t xml:space="preserve"> Simple</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w:t>
            </w:r>
            <w:r w:rsidR="008826EE" w:rsidRPr="00016D1F">
              <w:rPr>
                <w:rFonts w:ascii="Times New Roman" w:hAnsi="Times New Roman" w:cs="Times New Roman"/>
                <w:sz w:val="24"/>
                <w:szCs w:val="24"/>
                <w:lang w:val="en-GB"/>
              </w:rPr>
              <w:t>help</w:t>
            </w:r>
            <w:r w:rsidRPr="00016D1F">
              <w:rPr>
                <w:rFonts w:ascii="Times New Roman" w:hAnsi="Times New Roman" w:cs="Times New Roman"/>
                <w:sz w:val="24"/>
                <w:szCs w:val="24"/>
                <w:lang w:val="en-GB"/>
              </w:rPr>
              <w:t xml:space="preserve"> Ss </w:t>
            </w:r>
            <w:r w:rsidR="008826EE" w:rsidRPr="00016D1F">
              <w:rPr>
                <w:rFonts w:ascii="Times New Roman" w:hAnsi="Times New Roman" w:cs="Times New Roman"/>
                <w:sz w:val="24"/>
                <w:szCs w:val="24"/>
                <w:lang w:val="en-GB"/>
              </w:rPr>
              <w:t>differentiate</w:t>
            </w:r>
            <w:r w:rsidRPr="00016D1F">
              <w:rPr>
                <w:rFonts w:ascii="Times New Roman" w:hAnsi="Times New Roman" w:cs="Times New Roman"/>
                <w:sz w:val="24"/>
                <w:szCs w:val="24"/>
                <w:lang w:val="en-GB"/>
              </w:rPr>
              <w:t xml:space="preserve"> between the different functions of the Future </w:t>
            </w:r>
            <w:r w:rsidRPr="00016D1F">
              <w:rPr>
                <w:rFonts w:ascii="Times New Roman" w:hAnsi="Times New Roman" w:cs="Times New Roman"/>
                <w:i/>
                <w:sz w:val="24"/>
                <w:szCs w:val="24"/>
                <w:lang w:val="en-GB"/>
              </w:rPr>
              <w:t>will</w:t>
            </w:r>
            <w:r w:rsidRPr="00016D1F">
              <w:rPr>
                <w:rFonts w:ascii="Times New Roman" w:hAnsi="Times New Roman" w:cs="Times New Roman"/>
                <w:sz w:val="24"/>
                <w:szCs w:val="24"/>
                <w:lang w:val="en-GB"/>
              </w:rPr>
              <w:t xml:space="preserve"> </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To give Ss practice in using Future forms in context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323236" w:rsidRDefault="00323236"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lastRenderedPageBreak/>
              <w:t>Distinguishing between the uses of future forms</w:t>
            </w:r>
          </w:p>
          <w:p w:rsidR="00E51B3E" w:rsidRDefault="00E51B3E" w:rsidP="00016D1F">
            <w:pPr>
              <w:spacing w:after="0"/>
              <w:rPr>
                <w:rFonts w:ascii="Times New Roman" w:eastAsia="Times New Roman" w:hAnsi="Times New Roman" w:cs="Times New Roman"/>
                <w:sz w:val="24"/>
                <w:szCs w:val="24"/>
                <w:lang w:val="en-GB"/>
              </w:rPr>
            </w:pPr>
          </w:p>
          <w:p w:rsidR="00E51B3E" w:rsidRPr="00016D1F" w:rsidRDefault="00E51B3E" w:rsidP="00016D1F">
            <w:pPr>
              <w:spacing w:after="0"/>
              <w:rPr>
                <w:rFonts w:ascii="Times New Roman" w:eastAsia="Times New Roman" w:hAnsi="Times New Roman" w:cs="Times New Roman"/>
                <w:sz w:val="24"/>
                <w:szCs w:val="24"/>
                <w:lang w:val="en-GB"/>
              </w:rPr>
            </w:pP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Future Progressive</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Simple Future</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Future Perfect</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Present Progressive (with future meaning)</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Present Simple (with future meaning)</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Future </w:t>
            </w:r>
            <w:r w:rsidRPr="00016D1F">
              <w:rPr>
                <w:rFonts w:ascii="Times New Roman" w:hAnsi="Times New Roman" w:cs="Times New Roman"/>
                <w:i/>
                <w:sz w:val="24"/>
                <w:szCs w:val="24"/>
                <w:lang w:val="en-GB"/>
              </w:rPr>
              <w:t>be going to</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Time clauses</w:t>
            </w:r>
          </w:p>
          <w:p w:rsidR="001C6509" w:rsidRPr="00016D1F" w:rsidRDefault="001C6509"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4E3442" w:rsidRPr="00016D1F" w:rsidRDefault="004E344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access, assume, brain, conversation, development, discussion, feeling, impression, improvement, individual, interpret, interpretation, mind, mood, only, preference, reach, reference, single, suppose, temper, thought, translate, unique</w:t>
            </w:r>
          </w:p>
          <w:p w:rsidR="004E3442" w:rsidRPr="00016D1F" w:rsidRDefault="004E344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tell a joke, tell a lie, tell a secret, tell the difference, tell the time, tell the truth</w:t>
            </w:r>
          </w:p>
          <w:p w:rsidR="00F20223" w:rsidRPr="00016D1F" w:rsidRDefault="004E344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Words relating to sounds</w:t>
            </w:r>
            <w:r w:rsidRPr="00016D1F">
              <w:rPr>
                <w:rFonts w:ascii="Times New Roman" w:hAnsi="Times New Roman" w:cs="Times New Roman"/>
                <w:sz w:val="24"/>
                <w:szCs w:val="24"/>
                <w:lang w:val="en-GB"/>
              </w:rPr>
              <w:t>: click, giggle, hum, sigh, roar, whisper, whistle, yell</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DD4B5F" w:rsidRPr="00016D1F" w:rsidRDefault="00DD4B5F" w:rsidP="00016D1F">
            <w:pPr>
              <w:spacing w:after="0"/>
              <w:rPr>
                <w:rFonts w:ascii="Times New Roman" w:hAnsi="Times New Roman" w:cs="Times New Roman"/>
                <w:b/>
                <w:sz w:val="24"/>
                <w:szCs w:val="24"/>
                <w:lang w:val="en-GB"/>
              </w:rPr>
            </w:pP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9BD"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29</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CF6F3E" w:rsidRPr="00016D1F" w:rsidRDefault="004E3442"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L</w:t>
            </w:r>
            <w:r w:rsidR="00D52A45" w:rsidRPr="00016D1F">
              <w:rPr>
                <w:rFonts w:ascii="Times New Roman" w:eastAsia="Times New Roman" w:hAnsi="Times New Roman" w:cs="Times New Roman"/>
                <w:b/>
                <w:sz w:val="24"/>
                <w:szCs w:val="24"/>
                <w:lang w:val="en-GB"/>
              </w:rPr>
              <w:t>is</w:t>
            </w:r>
            <w:r w:rsidRPr="00016D1F">
              <w:rPr>
                <w:rFonts w:ascii="Times New Roman" w:eastAsia="Times New Roman" w:hAnsi="Times New Roman" w:cs="Times New Roman"/>
                <w:b/>
                <w:sz w:val="24"/>
                <w:szCs w:val="24"/>
                <w:lang w:val="en-GB"/>
              </w:rPr>
              <w:t>ten and vocabulary 2</w:t>
            </w:r>
          </w:p>
          <w:p w:rsidR="00BC79BD" w:rsidRPr="00016D1F" w:rsidRDefault="00BC79BD"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4E3442" w:rsidRPr="00016D1F">
              <w:rPr>
                <w:rFonts w:ascii="Times New Roman" w:eastAsia="Times New Roman" w:hAnsi="Times New Roman" w:cs="Times New Roman"/>
                <w:sz w:val="24"/>
                <w:szCs w:val="24"/>
                <w:lang w:val="en-GB"/>
              </w:rPr>
              <w:t xml:space="preserve"> 42</w:t>
            </w:r>
          </w:p>
          <w:p w:rsidR="00BC79BD" w:rsidRPr="00016D1F" w:rsidRDefault="00BC79BD"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4E3442" w:rsidRPr="00016D1F" w:rsidRDefault="004E344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listening for specific information through multiple matching exercise</w:t>
            </w:r>
          </w:p>
          <w:p w:rsidR="004E3442" w:rsidRPr="00016D1F" w:rsidRDefault="004E344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introduce collocations related to communication and give Ss practice in using them in co</w:t>
            </w:r>
            <w:r w:rsidR="00E51B3E">
              <w:rPr>
                <w:rFonts w:ascii="Times New Roman" w:hAnsi="Times New Roman" w:cs="Times New Roman"/>
                <w:sz w:val="24"/>
                <w:szCs w:val="24"/>
                <w:lang w:val="en-GB"/>
              </w:rPr>
              <w:t>n</w:t>
            </w:r>
            <w:r w:rsidRPr="00016D1F">
              <w:rPr>
                <w:rFonts w:ascii="Times New Roman" w:hAnsi="Times New Roman" w:cs="Times New Roman"/>
                <w:sz w:val="24"/>
                <w:szCs w:val="24"/>
                <w:lang w:val="en-GB"/>
              </w:rPr>
              <w:t>text</w:t>
            </w:r>
          </w:p>
          <w:p w:rsidR="006A7799" w:rsidRPr="00016D1F" w:rsidRDefault="004E344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introduce idiomatic expressions related to gestures and communication and give Ss practice in using them</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14F6E" w:rsidRPr="00016D1F" w:rsidRDefault="00014F6E"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4E3442" w:rsidRPr="00016D1F" w:rsidRDefault="004E344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w:t>
            </w:r>
            <w:r w:rsidR="00261CA4">
              <w:rPr>
                <w:rFonts w:ascii="Times New Roman" w:hAnsi="Times New Roman" w:cs="Times New Roman"/>
                <w:b/>
                <w:sz w:val="24"/>
                <w:szCs w:val="24"/>
                <w:lang w:val="en-GB"/>
              </w:rPr>
              <w:t>a</w:t>
            </w:r>
            <w:r w:rsidRPr="00016D1F">
              <w:rPr>
                <w:rFonts w:ascii="Times New Roman" w:hAnsi="Times New Roman" w:cs="Times New Roman"/>
                <w:b/>
                <w:sz w:val="24"/>
                <w:szCs w:val="24"/>
                <w:lang w:val="en-GB"/>
              </w:rPr>
              <w:t>bulary</w:t>
            </w:r>
            <w:r w:rsidRPr="00016D1F">
              <w:rPr>
                <w:rFonts w:ascii="Times New Roman" w:hAnsi="Times New Roman" w:cs="Times New Roman"/>
                <w:sz w:val="24"/>
                <w:szCs w:val="24"/>
                <w:lang w:val="en-GB"/>
              </w:rPr>
              <w:t>: generation, post (v), security, wave, wink</w:t>
            </w:r>
          </w:p>
          <w:p w:rsidR="006B5366" w:rsidRPr="00016D1F" w:rsidRDefault="004E344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be/keep/get in touch, catch up with, drop a line, get/be/keep in touch with, get/be/keep on speaking terms, keep up with, let one know, lose touch, make a phone call, nod one’s head, raise one’s eyebrows, scratch one’s head, shake one’s head, shrug one’s shoulders, snap one’s fingers, social networking sites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BC79BD" w:rsidRPr="00016D1F" w:rsidRDefault="00016D1F" w:rsidP="00016D1F">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Listening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9BD"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30</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772D0B" w:rsidRPr="00016D1F" w:rsidRDefault="004E3442"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Grammar 2 and speak</w:t>
            </w:r>
          </w:p>
          <w:p w:rsidR="00BC79BD" w:rsidRPr="00016D1F" w:rsidRDefault="00BC79BD"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4E3442" w:rsidRPr="00016D1F">
              <w:rPr>
                <w:rFonts w:ascii="Times New Roman" w:eastAsia="Times New Roman" w:hAnsi="Times New Roman" w:cs="Times New Roman"/>
                <w:sz w:val="24"/>
                <w:szCs w:val="24"/>
                <w:lang w:val="en-GB"/>
              </w:rPr>
              <w:t xml:space="preserve"> 43</w:t>
            </w:r>
          </w:p>
          <w:p w:rsidR="00BC79BD" w:rsidRPr="00016D1F" w:rsidRDefault="00BC79BD"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4E3442" w:rsidRPr="00016D1F" w:rsidRDefault="004E344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the use of the comparative and superlative form of adjectives/adverbs</w:t>
            </w:r>
          </w:p>
          <w:p w:rsidR="004E3442" w:rsidRPr="00016D1F" w:rsidRDefault="004E344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using comparatives in context</w:t>
            </w:r>
          </w:p>
          <w:p w:rsidR="00547FD7" w:rsidRPr="00016D1F" w:rsidRDefault="004E344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the opportunity to talk about means of communication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4E3442" w:rsidRPr="00016D1F" w:rsidRDefault="00E51B3E" w:rsidP="00016D1F">
            <w:pPr>
              <w:spacing w:after="0"/>
              <w:rPr>
                <w:rFonts w:ascii="Times New Roman" w:hAnsi="Times New Roman" w:cs="Times New Roman"/>
                <w:sz w:val="24"/>
                <w:szCs w:val="24"/>
                <w:lang w:val="en-GB"/>
              </w:rPr>
            </w:pPr>
            <w:r>
              <w:rPr>
                <w:rFonts w:ascii="Times New Roman" w:hAnsi="Times New Roman" w:cs="Times New Roman"/>
                <w:sz w:val="24"/>
                <w:szCs w:val="24"/>
                <w:lang w:val="en-GB"/>
              </w:rPr>
              <w:t>Ma</w:t>
            </w:r>
            <w:r w:rsidR="004E3442" w:rsidRPr="00016D1F">
              <w:rPr>
                <w:rFonts w:ascii="Times New Roman" w:hAnsi="Times New Roman" w:cs="Times New Roman"/>
                <w:sz w:val="24"/>
                <w:szCs w:val="24"/>
                <w:lang w:val="en-GB"/>
              </w:rPr>
              <w:t>king comparisons</w:t>
            </w:r>
          </w:p>
          <w:p w:rsidR="004E3442" w:rsidRDefault="004E344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Discussing issues related to communication</w:t>
            </w:r>
          </w:p>
          <w:p w:rsidR="00E51B3E" w:rsidRDefault="00E51B3E" w:rsidP="00016D1F">
            <w:pPr>
              <w:spacing w:after="0"/>
              <w:rPr>
                <w:rFonts w:ascii="Times New Roman" w:hAnsi="Times New Roman" w:cs="Times New Roman"/>
                <w:sz w:val="24"/>
                <w:szCs w:val="24"/>
                <w:lang w:val="en-GB"/>
              </w:rPr>
            </w:pPr>
          </w:p>
          <w:p w:rsidR="00547FD7" w:rsidRPr="00E51B3E" w:rsidRDefault="004E344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Comparative / Superlative form of adjectives/adverbs</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4E3442" w:rsidRPr="00016D1F" w:rsidRDefault="004E344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custom, instant</w:t>
            </w:r>
          </w:p>
          <w:p w:rsidR="006A7799" w:rsidRPr="00016D1F" w:rsidRDefault="004E344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apart from that, generally speaking, tell how one is feeling</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67213"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Speaking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1E1"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31</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772D0B" w:rsidRPr="00016D1F" w:rsidRDefault="004E3442"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Write </w:t>
            </w:r>
          </w:p>
          <w:p w:rsidR="000451E1" w:rsidRPr="00016D1F" w:rsidRDefault="006A779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pages </w:t>
            </w:r>
            <w:r w:rsidR="00323236" w:rsidRPr="00016D1F">
              <w:rPr>
                <w:rFonts w:ascii="Times New Roman" w:eastAsia="Times New Roman" w:hAnsi="Times New Roman" w:cs="Times New Roman"/>
                <w:sz w:val="24"/>
                <w:szCs w:val="24"/>
                <w:lang w:val="en-GB"/>
              </w:rPr>
              <w:t>44-45</w:t>
            </w:r>
          </w:p>
          <w:p w:rsidR="000451E1" w:rsidRPr="00016D1F" w:rsidRDefault="000451E1"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4E3442" w:rsidRPr="00016D1F" w:rsidRDefault="004E344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introduce the topic of the writing task by relatin</w:t>
            </w:r>
            <w:r w:rsidR="00261CA4">
              <w:rPr>
                <w:rFonts w:ascii="Times New Roman" w:hAnsi="Times New Roman" w:cs="Times New Roman"/>
                <w:sz w:val="24"/>
                <w:szCs w:val="24"/>
                <w:lang w:val="en-GB"/>
              </w:rPr>
              <w:t>g</w:t>
            </w:r>
            <w:r w:rsidRPr="00016D1F">
              <w:rPr>
                <w:rFonts w:ascii="Times New Roman" w:hAnsi="Times New Roman" w:cs="Times New Roman"/>
                <w:sz w:val="24"/>
                <w:szCs w:val="24"/>
                <w:lang w:val="en-GB"/>
              </w:rPr>
              <w:t xml:space="preserve"> to the Ss’ personal experience</w:t>
            </w:r>
          </w:p>
          <w:p w:rsidR="004E3442" w:rsidRPr="00016D1F" w:rsidRDefault="004E344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provide Ss with a sample essay</w:t>
            </w:r>
          </w:p>
          <w:p w:rsidR="00547FD7" w:rsidRPr="00016D1F" w:rsidRDefault="004E344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 xml:space="preserve">To focus Ss’ attention on issues of appropriate </w:t>
            </w:r>
            <w:r w:rsidR="00D52A45" w:rsidRPr="00016D1F">
              <w:rPr>
                <w:rFonts w:ascii="Times New Roman" w:hAnsi="Times New Roman" w:cs="Times New Roman"/>
                <w:sz w:val="24"/>
                <w:szCs w:val="24"/>
                <w:lang w:val="en-GB"/>
              </w:rPr>
              <w:t>content and organisation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451E1" w:rsidRPr="00016D1F" w:rsidRDefault="000451E1"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D52A45" w:rsidRPr="00016D1F" w:rsidRDefault="00D52A45"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access (v), alarming, bureau, commonplace, drive, essential, exclusively, flexibility, handle (v), impact, increasingly, percent, pre-arranged, re-schedule, schedule (v), statistics, swap, undoubtedly</w:t>
            </w:r>
          </w:p>
          <w:p w:rsidR="00D52A45" w:rsidRPr="00016D1F" w:rsidRDefault="00D52A45"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far from it, on the move</w:t>
            </w:r>
          </w:p>
          <w:p w:rsidR="00167213" w:rsidRPr="00016D1F" w:rsidRDefault="00D52A45"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Phrasal verb</w:t>
            </w:r>
            <w:r w:rsidRPr="00016D1F">
              <w:rPr>
                <w:rFonts w:ascii="Times New Roman" w:hAnsi="Times New Roman" w:cs="Times New Roman"/>
                <w:sz w:val="24"/>
                <w:szCs w:val="24"/>
                <w:lang w:val="en-GB"/>
              </w:rPr>
              <w:t>: check up on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451E1"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Writing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9C4"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32</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0451E1" w:rsidRPr="00016D1F" w:rsidRDefault="006B5366"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Round-up</w:t>
            </w:r>
            <w:r w:rsidR="009E677D" w:rsidRPr="00016D1F">
              <w:rPr>
                <w:rFonts w:ascii="Times New Roman" w:eastAsia="Times New Roman" w:hAnsi="Times New Roman" w:cs="Times New Roman"/>
                <w:b/>
                <w:sz w:val="24"/>
                <w:szCs w:val="24"/>
                <w:lang w:val="en-GB"/>
              </w:rPr>
              <w:t xml:space="preserve"> </w:t>
            </w:r>
          </w:p>
          <w:p w:rsidR="000451E1" w:rsidRPr="00016D1F" w:rsidRDefault="00323236"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 46</w:t>
            </w:r>
          </w:p>
          <w:p w:rsidR="000451E1" w:rsidRPr="00016D1F" w:rsidRDefault="000451E1"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D52A45" w:rsidRPr="00016D1F" w:rsidRDefault="00D52A45"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structures, functions and vocabulary presented in Module 4</w:t>
            </w:r>
          </w:p>
          <w:p w:rsidR="000451E1" w:rsidRPr="00016D1F" w:rsidRDefault="00D52A45"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the opportunity to check their progress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451E1" w:rsidRPr="00016D1F" w:rsidRDefault="000451E1"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0451E1" w:rsidRPr="00016D1F" w:rsidRDefault="000451E1"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14F6E" w:rsidRPr="00016D1F" w:rsidRDefault="00014F6E" w:rsidP="00016D1F">
            <w:pPr>
              <w:spacing w:after="0"/>
              <w:rPr>
                <w:rFonts w:ascii="Times New Roman" w:eastAsia="Times New Roman" w:hAnsi="Times New Roman" w:cs="Times New Roman"/>
                <w:sz w:val="24"/>
                <w:szCs w:val="24"/>
                <w:lang w:val="en-GB"/>
              </w:rPr>
            </w:pPr>
          </w:p>
        </w:tc>
      </w:tr>
      <w:tr w:rsidR="000451E1"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D4D"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33</w:t>
            </w:r>
          </w:p>
          <w:p w:rsidR="00E51B3E" w:rsidRPr="00016D1F"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34</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0451E1" w:rsidRPr="00016D1F" w:rsidRDefault="000451E1"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Test 4</w:t>
            </w:r>
          </w:p>
          <w:p w:rsidR="000451E1" w:rsidRPr="00016D1F" w:rsidRDefault="000451E1"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 xml:space="preserve">Test correction and </w:t>
            </w:r>
            <w:r w:rsidR="00EA1228" w:rsidRPr="00016D1F">
              <w:rPr>
                <w:rFonts w:ascii="Times New Roman" w:eastAsia="Times New Roman" w:hAnsi="Times New Roman" w:cs="Times New Roman"/>
                <w:color w:val="FF0000"/>
                <w:sz w:val="24"/>
                <w:szCs w:val="24"/>
                <w:lang w:val="en-GB"/>
              </w:rPr>
              <w:t>s</w:t>
            </w:r>
            <w:r w:rsidRPr="00016D1F">
              <w:rPr>
                <w:rFonts w:ascii="Times New Roman" w:eastAsia="Times New Roman" w:hAnsi="Times New Roman" w:cs="Times New Roman"/>
                <w:color w:val="FF0000"/>
                <w:sz w:val="24"/>
                <w:szCs w:val="24"/>
                <w:lang w:val="en-GB"/>
              </w:rPr>
              <w:t>elf- evaluation</w:t>
            </w:r>
          </w:p>
        </w:tc>
        <w:tc>
          <w:tcPr>
            <w:tcW w:w="98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51E1" w:rsidRPr="00016D1F" w:rsidRDefault="000451E1" w:rsidP="00016D1F">
            <w:pPr>
              <w:spacing w:after="0"/>
              <w:jc w:val="center"/>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Revision Test 4</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451E1" w:rsidRPr="00016D1F" w:rsidRDefault="000451E1" w:rsidP="00016D1F">
            <w:pPr>
              <w:spacing w:after="0"/>
              <w:rPr>
                <w:rFonts w:ascii="Times New Roman" w:eastAsia="Times New Roman" w:hAnsi="Times New Roman" w:cs="Times New Roman"/>
                <w:color w:val="FF0000"/>
                <w:sz w:val="24"/>
                <w:szCs w:val="24"/>
                <w:lang w:val="en-GB"/>
              </w:rPr>
            </w:pPr>
          </w:p>
        </w:tc>
      </w:tr>
      <w:tr w:rsidR="00004943" w:rsidRPr="00016D1F" w:rsidTr="00004943">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A45"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35</w:t>
            </w:r>
          </w:p>
          <w:p w:rsidR="00E51B3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36</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52A45" w:rsidRPr="00016D1F" w:rsidRDefault="00D52A45"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Revision 2</w:t>
            </w:r>
          </w:p>
          <w:p w:rsidR="00D52A45" w:rsidRPr="00016D1F" w:rsidRDefault="00D52A45"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Modules 3&amp;4</w:t>
            </w:r>
          </w:p>
          <w:p w:rsidR="00004943" w:rsidRPr="00016D1F" w:rsidRDefault="00004943"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sz w:val="24"/>
                <w:szCs w:val="24"/>
                <w:lang w:val="en-GB"/>
              </w:rPr>
              <w:t>SB page 14</w:t>
            </w:r>
            <w:r w:rsidR="00D52A45" w:rsidRPr="00016D1F">
              <w:rPr>
                <w:rFonts w:ascii="Times New Roman" w:eastAsia="Times New Roman" w:hAnsi="Times New Roman" w:cs="Times New Roman"/>
                <w:sz w:val="24"/>
                <w:szCs w:val="24"/>
                <w:lang w:val="en-GB"/>
              </w:rPr>
              <w:t>7-149</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004943" w:rsidRPr="00016D1F" w:rsidRDefault="00004943"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sz w:val="24"/>
                <w:szCs w:val="24"/>
                <w:lang w:val="en-GB"/>
              </w:rPr>
              <w:t>To help students revise and consolidate the structures, functions and vocabulary they have already learnt through a song</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943" w:rsidRPr="00016D1F" w:rsidRDefault="00004943" w:rsidP="00016D1F">
            <w:pPr>
              <w:spacing w:after="0"/>
              <w:jc w:val="center"/>
              <w:rPr>
                <w:rFonts w:ascii="Times New Roman" w:eastAsia="Times New Roman" w:hAnsi="Times New Roman" w:cs="Times New Roman"/>
                <w:color w:val="FF0000"/>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943" w:rsidRPr="00016D1F" w:rsidRDefault="00004943" w:rsidP="00016D1F">
            <w:pPr>
              <w:spacing w:after="0"/>
              <w:jc w:val="center"/>
              <w:rPr>
                <w:rFonts w:ascii="Times New Roman" w:eastAsia="Times New Roman" w:hAnsi="Times New Roman" w:cs="Times New Roman"/>
                <w:color w:val="FF0000"/>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04943" w:rsidRPr="00016D1F" w:rsidRDefault="00004943" w:rsidP="00016D1F">
            <w:pPr>
              <w:spacing w:after="0"/>
              <w:rPr>
                <w:rFonts w:ascii="Times New Roman" w:eastAsia="Times New Roman" w:hAnsi="Times New Roman" w:cs="Times New Roman"/>
                <w:color w:val="FF0000"/>
                <w:sz w:val="24"/>
                <w:szCs w:val="24"/>
                <w:lang w:val="en-GB"/>
              </w:rPr>
            </w:pPr>
          </w:p>
        </w:tc>
      </w:tr>
      <w:tr w:rsidR="00BC79BD" w:rsidRPr="00016D1F" w:rsidTr="005E69C4">
        <w:trPr>
          <w:trHeight w:val="35"/>
        </w:trPr>
        <w:tc>
          <w:tcPr>
            <w:tcW w:w="1558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C79BD" w:rsidRPr="00016D1F" w:rsidRDefault="00BC79BD" w:rsidP="00016D1F">
            <w:pPr>
              <w:spacing w:after="0"/>
              <w:jc w:val="center"/>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Module 5 – </w:t>
            </w:r>
            <w:r w:rsidR="00A45DEA" w:rsidRPr="00016D1F">
              <w:rPr>
                <w:rFonts w:ascii="Times New Roman" w:eastAsia="Times New Roman" w:hAnsi="Times New Roman" w:cs="Times New Roman"/>
                <w:b/>
                <w:sz w:val="24"/>
                <w:szCs w:val="24"/>
                <w:lang w:val="en-GB"/>
              </w:rPr>
              <w:t>An apple a day</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37</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CF6F3E" w:rsidRPr="00016D1F" w:rsidRDefault="00A45DEA"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An apple a day</w:t>
            </w:r>
          </w:p>
          <w:p w:rsidR="00016D1F"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b/>
                <w:sz w:val="24"/>
                <w:szCs w:val="24"/>
                <w:lang w:val="en-GB"/>
              </w:rPr>
              <w:t xml:space="preserve">Read </w:t>
            </w:r>
          </w:p>
          <w:p w:rsidR="006D0B9E" w:rsidRPr="00016D1F" w:rsidRDefault="006A779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A45DEA" w:rsidRPr="00016D1F">
              <w:rPr>
                <w:rFonts w:ascii="Times New Roman" w:eastAsia="Times New Roman" w:hAnsi="Times New Roman" w:cs="Times New Roman"/>
                <w:sz w:val="24"/>
                <w:szCs w:val="24"/>
                <w:lang w:val="en-GB"/>
              </w:rPr>
              <w:t>s 47-49</w:t>
            </w:r>
            <w:r w:rsidRPr="00016D1F">
              <w:rPr>
                <w:rFonts w:ascii="Times New Roman" w:eastAsia="Times New Roman" w:hAnsi="Times New Roman" w:cs="Times New Roman"/>
                <w:sz w:val="24"/>
                <w:szCs w:val="24"/>
                <w:lang w:val="en-GB"/>
              </w:rPr>
              <w:t xml:space="preserve"> </w:t>
            </w:r>
          </w:p>
          <w:p w:rsidR="0029225F" w:rsidRPr="00016D1F" w:rsidRDefault="0029225F"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introduce the topic of the module and activate Ss’ background knowledge </w:t>
            </w:r>
          </w:p>
          <w:p w:rsidR="00A45DEA" w:rsidRPr="00016D1F" w:rsidRDefault="00A45DEA"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the learning objectives of the module</w:t>
            </w:r>
          </w:p>
          <w:p w:rsidR="00A45DEA" w:rsidRPr="00016D1F" w:rsidRDefault="00A45DEA"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talk about eating habits</w:t>
            </w:r>
          </w:p>
          <w:p w:rsidR="00A02E7C" w:rsidRPr="00016D1F" w:rsidRDefault="00A45DEA"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reading for gist and reading for details through a multiple-choice activity</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60888" w:rsidRPr="00016D1F" w:rsidRDefault="00E51B3E"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Discussing issues relating to health, diet and fitness</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additive, alert, content, crunchy, daily, dietary, factor, fizzy drink, guilty, indulge, irritable, jovial, link (</w:t>
            </w:r>
            <w:r w:rsidR="00261CA4">
              <w:rPr>
                <w:rFonts w:ascii="Times New Roman" w:hAnsi="Times New Roman" w:cs="Times New Roman"/>
                <w:sz w:val="24"/>
                <w:szCs w:val="24"/>
                <w:lang w:val="en-GB"/>
              </w:rPr>
              <w:t>n+</w:t>
            </w:r>
            <w:r w:rsidRPr="00016D1F">
              <w:rPr>
                <w:rFonts w:ascii="Times New Roman" w:hAnsi="Times New Roman" w:cs="Times New Roman"/>
                <w:sz w:val="24"/>
                <w:szCs w:val="24"/>
                <w:lang w:val="en-GB"/>
              </w:rPr>
              <w:t>v), neglect, nut, outweigh, physical, pleasure, psychological, stressor, supporter, throat, treat (n), trigger, unsurprisingly, vital</w:t>
            </w:r>
          </w:p>
          <w:p w:rsidR="00A45DEA" w:rsidRPr="00016D1F" w:rsidRDefault="00A45DEA"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Expressions/Phrases</w:t>
            </w:r>
            <w:r w:rsidR="00261CA4">
              <w:rPr>
                <w:rFonts w:ascii="Times New Roman" w:hAnsi="Times New Roman" w:cs="Times New Roman"/>
                <w:sz w:val="24"/>
                <w:szCs w:val="24"/>
                <w:lang w:val="en-GB"/>
              </w:rPr>
              <w:t xml:space="preserve">: bad-tempered, caffeine-rich, </w:t>
            </w:r>
            <w:r w:rsidRPr="00016D1F">
              <w:rPr>
                <w:rFonts w:ascii="Times New Roman" w:hAnsi="Times New Roman" w:cs="Times New Roman"/>
                <w:sz w:val="24"/>
                <w:szCs w:val="24"/>
                <w:lang w:val="en-GB"/>
              </w:rPr>
              <w:t>mental health, take one’s mind off sth</w:t>
            </w:r>
          </w:p>
          <w:p w:rsidR="006D0B9E" w:rsidRPr="00016D1F" w:rsidRDefault="00A45DEA"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Phrasal verbs</w:t>
            </w:r>
            <w:r w:rsidRPr="00016D1F">
              <w:rPr>
                <w:rFonts w:ascii="Times New Roman" w:hAnsi="Times New Roman" w:cs="Times New Roman"/>
                <w:sz w:val="24"/>
                <w:szCs w:val="24"/>
                <w:lang w:val="en-GB"/>
              </w:rPr>
              <w:t>: figure out, miss out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A45DEA"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Reading </w:t>
            </w:r>
          </w:p>
          <w:p w:rsidR="006D0B9E" w:rsidRPr="00016D1F" w:rsidRDefault="006D0B9E" w:rsidP="00016D1F">
            <w:pPr>
              <w:spacing w:after="0"/>
              <w:rPr>
                <w:rFonts w:ascii="Times New Roman" w:eastAsia="Times New Roman" w:hAnsi="Times New Roman" w:cs="Times New Roman"/>
                <w:sz w:val="24"/>
                <w:szCs w:val="24"/>
                <w:lang w:val="en-GB"/>
              </w:rPr>
            </w:pP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38</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52A45" w:rsidRPr="00016D1F" w:rsidRDefault="005D4209"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Vocabulary 1 and grammar 1</w:t>
            </w:r>
          </w:p>
          <w:p w:rsidR="006D0B9E" w:rsidRPr="00016D1F" w:rsidRDefault="00BF008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sz w:val="24"/>
                <w:szCs w:val="24"/>
                <w:lang w:val="en-GB"/>
              </w:rPr>
              <w:t xml:space="preserve">SB pages </w:t>
            </w:r>
            <w:r w:rsidR="005D4209" w:rsidRPr="00016D1F">
              <w:rPr>
                <w:rFonts w:ascii="Times New Roman" w:eastAsia="Times New Roman" w:hAnsi="Times New Roman" w:cs="Times New Roman"/>
                <w:sz w:val="24"/>
                <w:szCs w:val="24"/>
                <w:lang w:val="en-GB"/>
              </w:rPr>
              <w:t>50-51</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idioms related to food and give Ss practice in using them in context</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distinguishing between words that can easily be confused and using them in context</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identifying different kinds of food and putting them in the correct category</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revise the use of relative </w:t>
            </w:r>
            <w:r w:rsidRPr="00016D1F">
              <w:rPr>
                <w:rFonts w:ascii="Times New Roman" w:hAnsi="Times New Roman" w:cs="Times New Roman"/>
                <w:sz w:val="24"/>
                <w:szCs w:val="24"/>
                <w:lang w:val="en-GB"/>
              </w:rPr>
              <w:lastRenderedPageBreak/>
              <w:t>pronouns and adverbs</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w:t>
            </w:r>
            <w:r w:rsidR="00261CA4" w:rsidRPr="00016D1F">
              <w:rPr>
                <w:rFonts w:ascii="Times New Roman" w:hAnsi="Times New Roman" w:cs="Times New Roman"/>
                <w:sz w:val="24"/>
                <w:szCs w:val="24"/>
                <w:lang w:val="en-GB"/>
              </w:rPr>
              <w:t>help</w:t>
            </w:r>
            <w:r w:rsidRPr="00016D1F">
              <w:rPr>
                <w:rFonts w:ascii="Times New Roman" w:hAnsi="Times New Roman" w:cs="Times New Roman"/>
                <w:sz w:val="24"/>
                <w:szCs w:val="24"/>
                <w:lang w:val="en-GB"/>
              </w:rPr>
              <w:t xml:space="preserve"> Ss </w:t>
            </w:r>
            <w:r w:rsidR="00261CA4" w:rsidRPr="00016D1F">
              <w:rPr>
                <w:rFonts w:ascii="Times New Roman" w:hAnsi="Times New Roman" w:cs="Times New Roman"/>
                <w:sz w:val="24"/>
                <w:szCs w:val="24"/>
                <w:lang w:val="en-GB"/>
              </w:rPr>
              <w:t>differentiate</w:t>
            </w:r>
            <w:r w:rsidRPr="00016D1F">
              <w:rPr>
                <w:rFonts w:ascii="Times New Roman" w:hAnsi="Times New Roman" w:cs="Times New Roman"/>
                <w:sz w:val="24"/>
                <w:szCs w:val="24"/>
                <w:lang w:val="en-GB"/>
              </w:rPr>
              <w:t xml:space="preserve"> between defining and non-defining clauses </w:t>
            </w:r>
          </w:p>
          <w:p w:rsidR="00537DA4"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using relative pronouns and adverbs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67213"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lastRenderedPageBreak/>
              <w:t>Defining people, places, things and ideas</w:t>
            </w:r>
          </w:p>
          <w:p w:rsidR="005D4209"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Giving additional information</w:t>
            </w:r>
          </w:p>
          <w:p w:rsidR="005D4209" w:rsidRDefault="005D4209" w:rsidP="00016D1F">
            <w:pPr>
              <w:spacing w:after="0"/>
              <w:rPr>
                <w:rFonts w:ascii="Times New Roman" w:eastAsia="Times New Roman" w:hAnsi="Times New Roman" w:cs="Times New Roman"/>
                <w:sz w:val="24"/>
                <w:szCs w:val="24"/>
                <w:lang w:val="en-GB"/>
              </w:rPr>
            </w:pPr>
          </w:p>
          <w:p w:rsidR="00355828" w:rsidRPr="00016D1F" w:rsidRDefault="00355828" w:rsidP="00016D1F">
            <w:pPr>
              <w:spacing w:after="0"/>
              <w:rPr>
                <w:rFonts w:ascii="Times New Roman" w:eastAsia="Times New Roman" w:hAnsi="Times New Roman" w:cs="Times New Roman"/>
                <w:sz w:val="24"/>
                <w:szCs w:val="24"/>
                <w:lang w:val="en-GB"/>
              </w:rPr>
            </w:pPr>
          </w:p>
          <w:p w:rsidR="005D4209"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Defining relative clauses</w:t>
            </w:r>
          </w:p>
          <w:p w:rsidR="005D4209"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Non-defining relative clauses</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261CA4" w:rsidRDefault="005D4209" w:rsidP="00261CA4">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xml:space="preserve">: allow announce, basil, cabbage, chilli, chop, claim, cinnamon, contain, cucumber, feel, grapefruit, </w:t>
            </w:r>
            <w:r w:rsidR="00261CA4" w:rsidRPr="00016D1F">
              <w:rPr>
                <w:rFonts w:ascii="Times New Roman" w:hAnsi="Times New Roman" w:cs="Times New Roman"/>
                <w:sz w:val="24"/>
                <w:szCs w:val="24"/>
                <w:lang w:val="en-GB"/>
              </w:rPr>
              <w:t>handle</w:t>
            </w:r>
            <w:r w:rsidRPr="00016D1F">
              <w:rPr>
                <w:rFonts w:ascii="Times New Roman" w:hAnsi="Times New Roman" w:cs="Times New Roman"/>
                <w:sz w:val="24"/>
                <w:szCs w:val="24"/>
                <w:lang w:val="en-GB"/>
              </w:rPr>
              <w:t xml:space="preserve">, herb, hold, include, leave, let, liver, paprika, parsley, pineapple, raspberry, report, schemes, spice, thyme, touch </w:t>
            </w:r>
          </w:p>
          <w:p w:rsidR="00514912" w:rsidRPr="00016D1F" w:rsidRDefault="005D4209" w:rsidP="00261CA4">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as easy as apple pie, cream of the crop, full of beans, have one’s cake and eat it, high spirits, like two peas in a pod, pay peanuts for sth, put all one’s eggs in one basket, tell the difference, the icing on the cake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206993" w:rsidRPr="00016D1F" w:rsidRDefault="00206993" w:rsidP="00016D1F">
            <w:pPr>
              <w:spacing w:after="0"/>
              <w:rPr>
                <w:rFonts w:ascii="Times New Roman" w:hAnsi="Times New Roman" w:cs="Times New Roman"/>
                <w:sz w:val="24"/>
                <w:szCs w:val="24"/>
                <w:lang w:val="en-GB"/>
              </w:rPr>
            </w:pP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39</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CF6F3E"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Listen and vocabulary 2</w:t>
            </w:r>
          </w:p>
          <w:p w:rsidR="006D0B9E"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 52</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listening for specific information through a multiple-choice exercise</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focus Ss’ attention on verb/adjective/noun +preposition combinations</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common preposition+(adj.) noun combinations</w:t>
            </w:r>
          </w:p>
          <w:p w:rsidR="00537DA4"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present common verb+preposition combinations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537DA4" w:rsidRPr="00016D1F" w:rsidRDefault="00537DA4"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w:t>
            </w:r>
            <w:r w:rsidR="00261CA4">
              <w:rPr>
                <w:rFonts w:ascii="Times New Roman" w:hAnsi="Times New Roman" w:cs="Times New Roman"/>
                <w:b/>
                <w:sz w:val="24"/>
                <w:szCs w:val="24"/>
                <w:lang w:val="en-GB"/>
              </w:rPr>
              <w:t>a</w:t>
            </w:r>
            <w:r w:rsidRPr="00016D1F">
              <w:rPr>
                <w:rFonts w:ascii="Times New Roman" w:hAnsi="Times New Roman" w:cs="Times New Roman"/>
                <w:b/>
                <w:sz w:val="24"/>
                <w:szCs w:val="24"/>
                <w:lang w:val="en-GB"/>
              </w:rPr>
              <w:t>bulary</w:t>
            </w:r>
            <w:r w:rsidRPr="00016D1F">
              <w:rPr>
                <w:rFonts w:ascii="Times New Roman" w:hAnsi="Times New Roman" w:cs="Times New Roman"/>
                <w:sz w:val="24"/>
                <w:szCs w:val="24"/>
                <w:lang w:val="en-GB"/>
              </w:rPr>
              <w:t>: addicted to, allergic to, annoyed with, argue with, at first sight, at the sight of, benefit from, bored with, comment on, concentrate on, deficiency, depend on, depression, fascinating, fruitarian, great at, harmful to, in favour of, in good shape, indigestion, insist on, nourishing, nutrient, nutritious, object to, objection, on a diet, on good terms, on purpose, pescetarian, popular with, prevent from, similar to, suffer from, terrible at, vegan</w:t>
            </w:r>
            <w:r w:rsidR="00261CA4">
              <w:rPr>
                <w:rFonts w:ascii="Times New Roman" w:hAnsi="Times New Roman" w:cs="Times New Roman"/>
                <w:sz w:val="24"/>
                <w:szCs w:val="24"/>
                <w:lang w:val="en-GB"/>
              </w:rPr>
              <w:t>, vegetarian</w:t>
            </w:r>
          </w:p>
          <w:p w:rsidR="00514912" w:rsidRPr="00016D1F" w:rsidRDefault="00514912"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A3037" w:rsidRPr="00016D1F" w:rsidRDefault="00016D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Listening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40</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CF6F3E"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Grammar 2 and speak</w:t>
            </w:r>
          </w:p>
          <w:p w:rsidR="006D0B9E" w:rsidRPr="00016D1F" w:rsidRDefault="000451E1"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5D4209" w:rsidRPr="00016D1F">
              <w:rPr>
                <w:rFonts w:ascii="Times New Roman" w:eastAsia="Times New Roman" w:hAnsi="Times New Roman" w:cs="Times New Roman"/>
                <w:sz w:val="24"/>
                <w:szCs w:val="24"/>
                <w:lang w:val="en-GB"/>
              </w:rPr>
              <w:t xml:space="preserve"> 53</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 xml:space="preserve">To give Ss practice in distinguishing between countable and uncountable </w:t>
            </w:r>
            <w:r w:rsidRPr="00016D1F">
              <w:rPr>
                <w:rFonts w:ascii="Times New Roman" w:hAnsi="Times New Roman" w:cs="Times New Roman"/>
                <w:sz w:val="24"/>
                <w:szCs w:val="24"/>
                <w:lang w:val="en-GB"/>
              </w:rPr>
              <w:lastRenderedPageBreak/>
              <w:t>nouns and cases of nouns that can be both</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help Ss revise the use of quantifiers and present new ones</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generate discussion based on Ss’ personal experience</w:t>
            </w:r>
          </w:p>
          <w:p w:rsidR="00491632"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asking for and giving information and offering advice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514912"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lastRenderedPageBreak/>
              <w:t>Expressing quantity</w:t>
            </w:r>
          </w:p>
          <w:p w:rsidR="005D4209"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Giving advice</w:t>
            </w:r>
          </w:p>
          <w:p w:rsidR="005D4209"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Making suggestions</w:t>
            </w:r>
          </w:p>
          <w:p w:rsidR="005D4209"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lastRenderedPageBreak/>
              <w:t>Expressing opinion</w:t>
            </w:r>
          </w:p>
          <w:p w:rsidR="005D4209" w:rsidRPr="00016D1F" w:rsidRDefault="005D4209" w:rsidP="00016D1F">
            <w:pPr>
              <w:spacing w:after="0"/>
              <w:rPr>
                <w:rFonts w:ascii="Times New Roman" w:eastAsia="Times New Roman" w:hAnsi="Times New Roman" w:cs="Times New Roman"/>
                <w:sz w:val="24"/>
                <w:szCs w:val="24"/>
                <w:lang w:val="en-GB"/>
              </w:rPr>
            </w:pPr>
          </w:p>
          <w:p w:rsidR="005D4209" w:rsidRPr="00016D1F" w:rsidRDefault="005D4209" w:rsidP="00016D1F">
            <w:pPr>
              <w:spacing w:after="0"/>
              <w:rPr>
                <w:rFonts w:ascii="Times New Roman" w:eastAsia="Times New Roman" w:hAnsi="Times New Roman" w:cs="Times New Roman"/>
                <w:sz w:val="24"/>
                <w:szCs w:val="24"/>
                <w:lang w:val="en-GB"/>
              </w:rPr>
            </w:pP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Countable nouns</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Uncountable nouns</w:t>
            </w:r>
          </w:p>
          <w:p w:rsidR="005D4209" w:rsidRPr="00355828"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Quantifiers: some, any, much, many, a lot of, lots of, plenty of, (a) few, (a) little, hardly any, all</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lastRenderedPageBreak/>
              <w:t>Vocabulary</w:t>
            </w:r>
            <w:r w:rsidRPr="00016D1F">
              <w:rPr>
                <w:rFonts w:ascii="Times New Roman" w:hAnsi="Times New Roman" w:cs="Times New Roman"/>
                <w:sz w:val="24"/>
                <w:szCs w:val="24"/>
                <w:lang w:val="en-GB"/>
              </w:rPr>
              <w:t xml:space="preserve">: </w:t>
            </w:r>
            <w:r w:rsidR="00261CA4">
              <w:rPr>
                <w:rFonts w:ascii="Times New Roman" w:hAnsi="Times New Roman" w:cs="Times New Roman"/>
                <w:sz w:val="24"/>
                <w:szCs w:val="24"/>
                <w:lang w:val="en-GB"/>
              </w:rPr>
              <w:t xml:space="preserve">alternatively, </w:t>
            </w:r>
            <w:r w:rsidRPr="00016D1F">
              <w:rPr>
                <w:rFonts w:ascii="Times New Roman" w:hAnsi="Times New Roman" w:cs="Times New Roman"/>
                <w:sz w:val="24"/>
                <w:szCs w:val="24"/>
                <w:lang w:val="en-GB"/>
              </w:rPr>
              <w:t>boost (v</w:t>
            </w:r>
            <w:r w:rsidR="00261CA4">
              <w:rPr>
                <w:rFonts w:ascii="Times New Roman" w:hAnsi="Times New Roman" w:cs="Times New Roman"/>
                <w:sz w:val="24"/>
                <w:szCs w:val="24"/>
                <w:lang w:val="en-GB"/>
              </w:rPr>
              <w:t>+n</w:t>
            </w:r>
            <w:r w:rsidRPr="00016D1F">
              <w:rPr>
                <w:rFonts w:ascii="Times New Roman" w:hAnsi="Times New Roman" w:cs="Times New Roman"/>
                <w:sz w:val="24"/>
                <w:szCs w:val="24"/>
                <w:lang w:val="en-GB"/>
              </w:rPr>
              <w:t xml:space="preserve">), supplement (n), </w:t>
            </w:r>
            <w:r w:rsidR="00261CA4">
              <w:rPr>
                <w:rFonts w:ascii="Times New Roman" w:hAnsi="Times New Roman" w:cs="Times New Roman"/>
                <w:sz w:val="24"/>
                <w:szCs w:val="24"/>
                <w:lang w:val="en-GB"/>
              </w:rPr>
              <w:t>squeeze</w:t>
            </w:r>
          </w:p>
          <w:p w:rsidR="00D56AB8"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xml:space="preserve">: binge eating, in </w:t>
            </w:r>
            <w:r w:rsidRPr="00016D1F">
              <w:rPr>
                <w:rFonts w:ascii="Times New Roman" w:hAnsi="Times New Roman" w:cs="Times New Roman"/>
                <w:sz w:val="24"/>
                <w:szCs w:val="24"/>
                <w:lang w:val="en-GB"/>
              </w:rPr>
              <w:lastRenderedPageBreak/>
              <w:t>combination with</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A2D3C" w:rsidRPr="00016D1F" w:rsidRDefault="00016D1F" w:rsidP="00016D1F">
            <w:pPr>
              <w:spacing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Speaking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41</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52A45"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Write </w:t>
            </w:r>
          </w:p>
          <w:p w:rsidR="006D0B9E" w:rsidRPr="00016D1F" w:rsidRDefault="00BC79BD"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BF008F" w:rsidRPr="00016D1F">
              <w:rPr>
                <w:rFonts w:ascii="Times New Roman" w:eastAsia="Times New Roman" w:hAnsi="Times New Roman" w:cs="Times New Roman"/>
                <w:sz w:val="24"/>
                <w:szCs w:val="24"/>
                <w:lang w:val="en-GB"/>
              </w:rPr>
              <w:t xml:space="preserve">s </w:t>
            </w:r>
            <w:r w:rsidR="005D4209" w:rsidRPr="00016D1F">
              <w:rPr>
                <w:rFonts w:ascii="Times New Roman" w:eastAsia="Times New Roman" w:hAnsi="Times New Roman" w:cs="Times New Roman"/>
                <w:sz w:val="24"/>
                <w:szCs w:val="24"/>
                <w:lang w:val="en-GB"/>
              </w:rPr>
              <w:t>54-55</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familiarise Ss with the writing task and elicit a personal response</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provide Ss with a sample for writing a letter/e-mail and make them aware of possible alternative points of reference</w:t>
            </w:r>
          </w:p>
          <w:p w:rsidR="00491632"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help Ss identify the various language functions in the sample letter/e-mail</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Default="00E51B3E"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Giving advice</w:t>
            </w:r>
          </w:p>
          <w:p w:rsidR="00E51B3E" w:rsidRDefault="00E51B3E"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Expressing sympathy</w:t>
            </w:r>
          </w:p>
          <w:p w:rsidR="00E51B3E" w:rsidRPr="00016D1F" w:rsidRDefault="00E51B3E"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Expressing opinion</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006D6F10">
              <w:rPr>
                <w:rFonts w:ascii="Times New Roman" w:hAnsi="Times New Roman" w:cs="Times New Roman"/>
                <w:sz w:val="24"/>
                <w:szCs w:val="24"/>
                <w:lang w:val="en-GB"/>
              </w:rPr>
              <w:t>: obvious, run-down</w:t>
            </w:r>
          </w:p>
          <w:p w:rsidR="001A3037" w:rsidRPr="00016D1F" w:rsidRDefault="001A3037"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5F59CB"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Writing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9C4"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42</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D56AB8"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Round-up</w:t>
            </w:r>
          </w:p>
          <w:p w:rsidR="006D0B9E" w:rsidRPr="00016D1F" w:rsidRDefault="00817F1E"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 </w:t>
            </w:r>
            <w:r w:rsidR="005D4209" w:rsidRPr="00016D1F">
              <w:rPr>
                <w:rFonts w:ascii="Times New Roman" w:eastAsia="Times New Roman" w:hAnsi="Times New Roman" w:cs="Times New Roman"/>
                <w:sz w:val="24"/>
                <w:szCs w:val="24"/>
                <w:lang w:val="en-GB"/>
              </w:rPr>
              <w:t>56</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 xml:space="preserve">To revise structures, functions and vocabulary </w:t>
            </w:r>
            <w:r w:rsidRPr="00016D1F">
              <w:rPr>
                <w:rFonts w:ascii="Times New Roman" w:hAnsi="Times New Roman" w:cs="Times New Roman"/>
                <w:sz w:val="24"/>
                <w:szCs w:val="24"/>
                <w:lang w:val="en-GB"/>
              </w:rPr>
              <w:lastRenderedPageBreak/>
              <w:t>presented in Module 5</w:t>
            </w:r>
          </w:p>
          <w:p w:rsidR="006D0B9E"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the opportunity to check their progress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sz w:val="24"/>
                <w:szCs w:val="24"/>
                <w:lang w:val="en-GB"/>
              </w:rPr>
            </w:pPr>
          </w:p>
        </w:tc>
      </w:tr>
      <w:tr w:rsidR="006D0B9E"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C1"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lastRenderedPageBreak/>
              <w:t>43</w:t>
            </w:r>
          </w:p>
          <w:p w:rsidR="00E51B3E" w:rsidRPr="00016D1F"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44</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Test 5</w:t>
            </w:r>
          </w:p>
          <w:p w:rsidR="006D0B9E" w:rsidRPr="00016D1F" w:rsidRDefault="00AE52BF"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Test correction and s</w:t>
            </w:r>
            <w:r w:rsidR="006D0B9E" w:rsidRPr="00016D1F">
              <w:rPr>
                <w:rFonts w:ascii="Times New Roman" w:eastAsia="Times New Roman" w:hAnsi="Times New Roman" w:cs="Times New Roman"/>
                <w:color w:val="FF0000"/>
                <w:sz w:val="24"/>
                <w:szCs w:val="24"/>
                <w:lang w:val="en-GB"/>
              </w:rPr>
              <w:t>elf- evaluation</w:t>
            </w:r>
          </w:p>
        </w:tc>
        <w:tc>
          <w:tcPr>
            <w:tcW w:w="98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6D0B9E" w:rsidP="00016D1F">
            <w:pPr>
              <w:spacing w:after="0"/>
              <w:jc w:val="center"/>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Revision Test 5</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color w:val="FF0000"/>
                <w:sz w:val="24"/>
                <w:szCs w:val="24"/>
                <w:lang w:val="en-GB"/>
              </w:rPr>
            </w:pPr>
          </w:p>
        </w:tc>
      </w:tr>
      <w:tr w:rsidR="006D0B9E" w:rsidRPr="00016D1F" w:rsidTr="005E69C4">
        <w:trPr>
          <w:trHeight w:val="35"/>
        </w:trPr>
        <w:tc>
          <w:tcPr>
            <w:tcW w:w="155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D0B9E" w:rsidRPr="00016D1F" w:rsidRDefault="00EF119A" w:rsidP="00016D1F">
            <w:pPr>
              <w:spacing w:after="0"/>
              <w:jc w:val="center"/>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Module 6 – </w:t>
            </w:r>
            <w:r w:rsidR="005D4209" w:rsidRPr="00016D1F">
              <w:rPr>
                <w:rFonts w:ascii="Times New Roman" w:eastAsia="Times New Roman" w:hAnsi="Times New Roman" w:cs="Times New Roman"/>
                <w:b/>
                <w:sz w:val="24"/>
                <w:szCs w:val="24"/>
                <w:lang w:val="en-GB"/>
              </w:rPr>
              <w:t>Aiming high!</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45</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52A45" w:rsidRPr="00016D1F" w:rsidRDefault="005D4209"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Aiming high!</w:t>
            </w:r>
          </w:p>
          <w:p w:rsidR="00016D1F"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Read </w:t>
            </w:r>
          </w:p>
          <w:p w:rsidR="006D0B9E" w:rsidRPr="00016D1F" w:rsidRDefault="00BF008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 </w:t>
            </w:r>
            <w:r w:rsidR="005D4209" w:rsidRPr="00016D1F">
              <w:rPr>
                <w:rFonts w:ascii="Times New Roman" w:eastAsia="Times New Roman" w:hAnsi="Times New Roman" w:cs="Times New Roman"/>
                <w:sz w:val="24"/>
                <w:szCs w:val="24"/>
                <w:lang w:val="en-GB"/>
              </w:rPr>
              <w:t>57-59</w:t>
            </w:r>
          </w:p>
          <w:p w:rsidR="0029225F" w:rsidRPr="00016D1F" w:rsidRDefault="0029225F"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introduce the topic of the module and activate Ss’ background knowledge </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the learning objectives of the module</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talk about education and career</w:t>
            </w:r>
          </w:p>
          <w:p w:rsidR="00C72383"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reading for gist and give Ss practice in identifying specific information in the texts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E51B3E"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Talking about education</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access, admission, annual, assist, attend, background, bright, career, counselling, crucial, entirely, go-getter, guidance, industry, knock, motivated, orientation, participants, path, peak, pursue, recruit (v), representative, rise, run (a business), senior, shape (v), twist (n), upcoming</w:t>
            </w:r>
          </w:p>
          <w:p w:rsidR="006D0B9E"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Expressions</w:t>
            </w:r>
            <w:r w:rsidRPr="00016D1F">
              <w:rPr>
                <w:rFonts w:ascii="Times New Roman" w:hAnsi="Times New Roman" w:cs="Times New Roman"/>
                <w:sz w:val="24"/>
                <w:szCs w:val="24"/>
                <w:lang w:val="en-GB"/>
              </w:rPr>
              <w:t>: have one’s way, one’s days are numbered, under one roof</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F119A"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Reading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46</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52A45"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Vocabulary 1 and grammar 1</w:t>
            </w:r>
          </w:p>
          <w:p w:rsidR="006D0B9E" w:rsidRPr="00016D1F" w:rsidRDefault="00BF008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pages </w:t>
            </w:r>
            <w:r w:rsidR="005D4209" w:rsidRPr="00016D1F">
              <w:rPr>
                <w:rFonts w:ascii="Times New Roman" w:eastAsia="Times New Roman" w:hAnsi="Times New Roman" w:cs="Times New Roman"/>
                <w:sz w:val="24"/>
                <w:szCs w:val="24"/>
                <w:lang w:val="en-GB"/>
              </w:rPr>
              <w:t>60-61</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present idioms/expressions related to knowledge and learning and give Ss practice in using </w:t>
            </w:r>
            <w:r w:rsidRPr="00016D1F">
              <w:rPr>
                <w:rFonts w:ascii="Times New Roman" w:hAnsi="Times New Roman" w:cs="Times New Roman"/>
                <w:sz w:val="24"/>
                <w:szCs w:val="24"/>
                <w:lang w:val="en-GB"/>
              </w:rPr>
              <w:lastRenderedPageBreak/>
              <w:t>them in context</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distinguishing between words that can easily be confused and using them in context</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the use of reported speech</w:t>
            </w:r>
          </w:p>
          <w:p w:rsidR="00DE37E0"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present special introductory verbs and give Ss practice in using them in context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DE37E0"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lastRenderedPageBreak/>
              <w:t>Reporting statements</w:t>
            </w:r>
          </w:p>
          <w:p w:rsidR="005D4209" w:rsidRPr="00016D1F" w:rsidRDefault="005D4209" w:rsidP="00016D1F">
            <w:pPr>
              <w:spacing w:after="0"/>
              <w:rPr>
                <w:rFonts w:ascii="Times New Roman" w:eastAsia="Times New Roman" w:hAnsi="Times New Roman" w:cs="Times New Roman"/>
                <w:sz w:val="24"/>
                <w:szCs w:val="24"/>
                <w:lang w:val="en-GB"/>
              </w:rPr>
            </w:pP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Reported Speech (statements)</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Reporting verbs</w:t>
            </w:r>
          </w:p>
          <w:p w:rsidR="005D4209" w:rsidRPr="00016D1F" w:rsidRDefault="005D4209"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lastRenderedPageBreak/>
              <w:t>Vocabulary</w:t>
            </w:r>
            <w:r w:rsidRPr="00016D1F">
              <w:rPr>
                <w:rFonts w:ascii="Times New Roman" w:hAnsi="Times New Roman" w:cs="Times New Roman"/>
                <w:sz w:val="24"/>
                <w:szCs w:val="24"/>
                <w:lang w:val="en-GB"/>
              </w:rPr>
              <w:t>: advise, career, consult, employment, fit (v), know-all (n), match (v), profession, qualification, quality, recommend, skill, suit (v)</w:t>
            </w:r>
          </w:p>
          <w:p w:rsidR="00E07DE4"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lastRenderedPageBreak/>
              <w:t>Phrases/Expressions</w:t>
            </w:r>
            <w:r w:rsidRPr="00016D1F">
              <w:rPr>
                <w:rFonts w:ascii="Times New Roman" w:hAnsi="Times New Roman" w:cs="Times New Roman"/>
                <w:sz w:val="24"/>
                <w:szCs w:val="24"/>
                <w:lang w:val="en-GB"/>
              </w:rPr>
              <w:t>: for all one knows, know better, know sth by heart, know sth like the back of one’s head, know what’s good for one, learn a thing or two, learn the hard way, learn the ropes, learn to live with sth</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sz w:val="24"/>
                <w:szCs w:val="24"/>
                <w:lang w:val="en-GB"/>
              </w:rPr>
            </w:pP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47</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52A45"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Listen and vocabulary 2</w:t>
            </w:r>
          </w:p>
          <w:p w:rsidR="006D0B9E"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 62</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give Ss practice in listening for specific information </w:t>
            </w:r>
          </w:p>
          <w:p w:rsidR="005D4209" w:rsidRPr="00016D1F" w:rsidRDefault="005D4209" w:rsidP="00016D1F">
            <w:pPr>
              <w:spacing w:after="0"/>
              <w:rPr>
                <w:rFonts w:ascii="Times New Roman" w:hAnsi="Times New Roman" w:cs="Times New Roman"/>
                <w:sz w:val="24"/>
                <w:szCs w:val="24"/>
                <w:lang w:val="en-GB"/>
              </w:rPr>
            </w:pP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vocabulary related to education and give Ss practice in using it in context</w:t>
            </w:r>
          </w:p>
          <w:p w:rsidR="00DE37E0" w:rsidRPr="00016D1F" w:rsidRDefault="006D6F10" w:rsidP="00016D1F">
            <w:pPr>
              <w:spacing w:after="0"/>
              <w:rPr>
                <w:rFonts w:ascii="Times New Roman" w:hAnsi="Times New Roman" w:cs="Times New Roman"/>
                <w:sz w:val="24"/>
                <w:szCs w:val="24"/>
                <w:lang w:val="en-GB"/>
              </w:rPr>
            </w:pPr>
            <w:r>
              <w:rPr>
                <w:rFonts w:ascii="Times New Roman" w:hAnsi="Times New Roman" w:cs="Times New Roman"/>
                <w:sz w:val="24"/>
                <w:szCs w:val="24"/>
                <w:lang w:val="en-GB"/>
              </w:rPr>
              <w:t>To raise Ss awa</w:t>
            </w:r>
            <w:r w:rsidR="005D4209" w:rsidRPr="00016D1F">
              <w:rPr>
                <w:rFonts w:ascii="Times New Roman" w:hAnsi="Times New Roman" w:cs="Times New Roman"/>
                <w:sz w:val="24"/>
                <w:szCs w:val="24"/>
                <w:lang w:val="en-GB"/>
              </w:rPr>
              <w:t>reness of differences between American and English</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93156" w:rsidRPr="00016D1F" w:rsidRDefault="00693156"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w:t>
            </w:r>
            <w:r w:rsidR="006D6F10">
              <w:rPr>
                <w:rFonts w:ascii="Times New Roman" w:hAnsi="Times New Roman" w:cs="Times New Roman"/>
                <w:b/>
                <w:sz w:val="24"/>
                <w:szCs w:val="24"/>
                <w:lang w:val="en-GB"/>
              </w:rPr>
              <w:t>a</w:t>
            </w:r>
            <w:r w:rsidRPr="00016D1F">
              <w:rPr>
                <w:rFonts w:ascii="Times New Roman" w:hAnsi="Times New Roman" w:cs="Times New Roman"/>
                <w:b/>
                <w:sz w:val="24"/>
                <w:szCs w:val="24"/>
                <w:lang w:val="en-GB"/>
              </w:rPr>
              <w:t>bulary</w:t>
            </w:r>
            <w:r w:rsidRPr="00016D1F">
              <w:rPr>
                <w:rFonts w:ascii="Times New Roman" w:hAnsi="Times New Roman" w:cs="Times New Roman"/>
                <w:sz w:val="24"/>
                <w:szCs w:val="24"/>
                <w:lang w:val="en-GB"/>
              </w:rPr>
              <w:t>: break, degree, detention, expel, primary school, retake, revise, secondary school, state school, suspend, term</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Expression</w:t>
            </w:r>
            <w:r w:rsidRPr="00016D1F">
              <w:rPr>
                <w:rFonts w:ascii="Times New Roman" w:hAnsi="Times New Roman" w:cs="Times New Roman"/>
                <w:sz w:val="24"/>
                <w:szCs w:val="24"/>
                <w:lang w:val="en-GB"/>
              </w:rPr>
              <w:t>: play truant</w:t>
            </w:r>
          </w:p>
          <w:p w:rsidR="00E07DE4" w:rsidRPr="00016D1F" w:rsidRDefault="00E07DE4" w:rsidP="006D6F10">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016D1F" w:rsidP="00016D1F">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Listening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48</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52A45"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Grammar 2 and </w:t>
            </w:r>
            <w:r w:rsidRPr="00016D1F">
              <w:rPr>
                <w:rFonts w:ascii="Times New Roman" w:eastAsia="Times New Roman" w:hAnsi="Times New Roman" w:cs="Times New Roman"/>
                <w:b/>
                <w:sz w:val="24"/>
                <w:szCs w:val="24"/>
                <w:lang w:val="en-GB"/>
              </w:rPr>
              <w:lastRenderedPageBreak/>
              <w:t>speak</w:t>
            </w:r>
          </w:p>
          <w:p w:rsidR="006D0B9E"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 63</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 xml:space="preserve">To revise reported speech - </w:t>
            </w:r>
            <w:r w:rsidRPr="00016D1F">
              <w:rPr>
                <w:rFonts w:ascii="Times New Roman" w:hAnsi="Times New Roman" w:cs="Times New Roman"/>
                <w:sz w:val="24"/>
                <w:szCs w:val="24"/>
                <w:lang w:val="en-GB"/>
              </w:rPr>
              <w:lastRenderedPageBreak/>
              <w:t>questions, commands, requests</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using reported speech</w:t>
            </w:r>
          </w:p>
          <w:p w:rsidR="005D4209" w:rsidRPr="00016D1F" w:rsidRDefault="005D4209"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comparing and contrasting two pictures and expre</w:t>
            </w:r>
            <w:r w:rsidR="00E51B3E">
              <w:rPr>
                <w:rFonts w:ascii="Times New Roman" w:hAnsi="Times New Roman" w:cs="Times New Roman"/>
                <w:sz w:val="24"/>
                <w:szCs w:val="24"/>
                <w:lang w:val="en-GB"/>
              </w:rPr>
              <w:t>s</w:t>
            </w:r>
            <w:r w:rsidRPr="00016D1F">
              <w:rPr>
                <w:rFonts w:ascii="Times New Roman" w:hAnsi="Times New Roman" w:cs="Times New Roman"/>
                <w:sz w:val="24"/>
                <w:szCs w:val="24"/>
                <w:lang w:val="en-GB"/>
              </w:rPr>
              <w:t>sing preference</w:t>
            </w:r>
          </w:p>
          <w:p w:rsidR="003036B1" w:rsidRPr="00016D1F" w:rsidRDefault="005D4209"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the chance to expand on the topic of education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C5067F" w:rsidRPr="00016D1F" w:rsidRDefault="00730C71"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lastRenderedPageBreak/>
              <w:t xml:space="preserve">Reporting questions, </w:t>
            </w:r>
            <w:r w:rsidRPr="00016D1F">
              <w:rPr>
                <w:rFonts w:ascii="Times New Roman" w:eastAsia="Times New Roman" w:hAnsi="Times New Roman" w:cs="Times New Roman"/>
                <w:sz w:val="24"/>
                <w:szCs w:val="24"/>
                <w:lang w:val="en-GB"/>
              </w:rPr>
              <w:lastRenderedPageBreak/>
              <w:t>commands and requests</w:t>
            </w:r>
          </w:p>
          <w:p w:rsidR="00730C71" w:rsidRPr="00016D1F" w:rsidRDefault="00730C71"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Comparing and contrasting</w:t>
            </w:r>
          </w:p>
          <w:p w:rsidR="00730C71" w:rsidRPr="00016D1F" w:rsidRDefault="00730C71"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Expressing preference</w:t>
            </w:r>
          </w:p>
          <w:p w:rsidR="00730C71" w:rsidRDefault="00730C71" w:rsidP="00016D1F">
            <w:pPr>
              <w:spacing w:after="0"/>
              <w:rPr>
                <w:rFonts w:ascii="Times New Roman" w:eastAsia="Times New Roman" w:hAnsi="Times New Roman" w:cs="Times New Roman"/>
                <w:sz w:val="24"/>
                <w:szCs w:val="24"/>
                <w:lang w:val="en-GB"/>
              </w:rPr>
            </w:pPr>
          </w:p>
          <w:p w:rsidR="006D6F10" w:rsidRPr="00016D1F" w:rsidRDefault="006D6F10" w:rsidP="00016D1F">
            <w:pPr>
              <w:spacing w:after="0"/>
              <w:rPr>
                <w:rFonts w:ascii="Times New Roman" w:eastAsia="Times New Roman" w:hAnsi="Times New Roman" w:cs="Times New Roman"/>
                <w:sz w:val="24"/>
                <w:szCs w:val="24"/>
                <w:lang w:val="en-GB"/>
              </w:rPr>
            </w:pPr>
          </w:p>
          <w:p w:rsidR="00730C71" w:rsidRPr="00016D1F" w:rsidRDefault="00730C71"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Reported speech (questions, commands, requests)</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730C71" w:rsidRPr="00016D1F" w:rsidRDefault="00730C71"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lastRenderedPageBreak/>
              <w:t>Vocabulary</w:t>
            </w:r>
            <w:r w:rsidRPr="00016D1F">
              <w:rPr>
                <w:rFonts w:ascii="Times New Roman" w:hAnsi="Times New Roman" w:cs="Times New Roman"/>
                <w:sz w:val="24"/>
                <w:szCs w:val="24"/>
                <w:lang w:val="en-GB"/>
              </w:rPr>
              <w:t>: bench,</w:t>
            </w:r>
            <w:r w:rsidR="006D6F10">
              <w:rPr>
                <w:rFonts w:ascii="Times New Roman" w:hAnsi="Times New Roman" w:cs="Times New Roman"/>
                <w:sz w:val="24"/>
                <w:szCs w:val="24"/>
                <w:lang w:val="en-GB"/>
              </w:rPr>
              <w:t xml:space="preserve"> essay,</w:t>
            </w:r>
            <w:r w:rsidRPr="00016D1F">
              <w:rPr>
                <w:rFonts w:ascii="Times New Roman" w:hAnsi="Times New Roman" w:cs="Times New Roman"/>
                <w:sz w:val="24"/>
                <w:szCs w:val="24"/>
                <w:lang w:val="en-GB"/>
              </w:rPr>
              <w:t xml:space="preserve"> microscope, </w:t>
            </w:r>
            <w:r w:rsidRPr="00016D1F">
              <w:rPr>
                <w:rFonts w:ascii="Times New Roman" w:hAnsi="Times New Roman" w:cs="Times New Roman"/>
                <w:sz w:val="24"/>
                <w:szCs w:val="24"/>
                <w:lang w:val="en-GB"/>
              </w:rPr>
              <w:lastRenderedPageBreak/>
              <w:t>safety goggles, test tubes, whereas</w:t>
            </w:r>
          </w:p>
          <w:p w:rsidR="00E07DE4" w:rsidRPr="00016D1F" w:rsidRDefault="00730C71"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From what I can see, On the other hand, The difference in, What ... have in common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F119A" w:rsidRPr="00016D1F" w:rsidRDefault="00016D1F" w:rsidP="00016D1F">
            <w:pPr>
              <w:spacing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Speaking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49</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52A45"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Write </w:t>
            </w:r>
          </w:p>
          <w:p w:rsidR="006D0B9E" w:rsidRPr="00016D1F" w:rsidRDefault="006D0B9E"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355D8E" w:rsidRPr="00016D1F">
              <w:rPr>
                <w:rFonts w:ascii="Times New Roman" w:eastAsia="Times New Roman" w:hAnsi="Times New Roman" w:cs="Times New Roman"/>
                <w:sz w:val="24"/>
                <w:szCs w:val="24"/>
                <w:lang w:val="en-GB"/>
              </w:rPr>
              <w:t xml:space="preserve">s </w:t>
            </w:r>
            <w:r w:rsidR="00730C71" w:rsidRPr="00016D1F">
              <w:rPr>
                <w:rFonts w:ascii="Times New Roman" w:eastAsia="Times New Roman" w:hAnsi="Times New Roman" w:cs="Times New Roman"/>
                <w:sz w:val="24"/>
                <w:szCs w:val="24"/>
                <w:lang w:val="en-GB"/>
              </w:rPr>
              <w:t>64-65</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730C71" w:rsidRPr="00016D1F" w:rsidRDefault="00730C71"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introduce the topic of the writing activity by relating it to Ss’</w:t>
            </w:r>
            <w:r w:rsidR="0029225F" w:rsidRPr="00016D1F">
              <w:rPr>
                <w:rFonts w:ascii="Times New Roman" w:hAnsi="Times New Roman" w:cs="Times New Roman"/>
                <w:sz w:val="24"/>
                <w:szCs w:val="24"/>
                <w:lang w:val="en-GB"/>
              </w:rPr>
              <w:t xml:space="preserve"> </w:t>
            </w:r>
            <w:r w:rsidRPr="00016D1F">
              <w:rPr>
                <w:rFonts w:ascii="Times New Roman" w:hAnsi="Times New Roman" w:cs="Times New Roman"/>
                <w:sz w:val="24"/>
                <w:szCs w:val="24"/>
                <w:lang w:val="en-GB"/>
              </w:rPr>
              <w:t>personal experience</w:t>
            </w:r>
          </w:p>
          <w:p w:rsidR="00730C71" w:rsidRPr="00016D1F" w:rsidRDefault="00730C71"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provide Ss with a sample letter (to the editor) expressing opinion</w:t>
            </w:r>
          </w:p>
          <w:p w:rsidR="00730C71" w:rsidRPr="00016D1F" w:rsidRDefault="00730C71"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familiarise Ss with some of the stylistic features of a letter (to the editor) </w:t>
            </w:r>
          </w:p>
          <w:p w:rsidR="00730C71" w:rsidRPr="00016D1F" w:rsidRDefault="00730C71"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uisng linking words/phrases in context</w:t>
            </w:r>
          </w:p>
          <w:p w:rsidR="003036B1" w:rsidRPr="00016D1F" w:rsidRDefault="00730C71"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lastRenderedPageBreak/>
              <w:t>To familiarise Ss with the use of mind maps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3036B1" w:rsidRDefault="006D6F10"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Expressing opinion</w:t>
            </w:r>
          </w:p>
          <w:p w:rsidR="006D6F10" w:rsidRPr="00016D1F" w:rsidRDefault="006D6F10"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Expressing result and consequence</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730C71" w:rsidRPr="00016D1F" w:rsidRDefault="00730C71"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006D6F10">
              <w:rPr>
                <w:rFonts w:ascii="Times New Roman" w:hAnsi="Times New Roman" w:cs="Times New Roman"/>
                <w:sz w:val="24"/>
                <w:szCs w:val="24"/>
                <w:lang w:val="en-GB"/>
              </w:rPr>
              <w:t>: allocate, B</w:t>
            </w:r>
            <w:r w:rsidRPr="00016D1F">
              <w:rPr>
                <w:rFonts w:ascii="Times New Roman" w:hAnsi="Times New Roman" w:cs="Times New Roman"/>
                <w:sz w:val="24"/>
                <w:szCs w:val="24"/>
                <w:lang w:val="en-GB"/>
              </w:rPr>
              <w:t xml:space="preserve">oard of Education, </w:t>
            </w:r>
            <w:r w:rsidR="006D6F10">
              <w:rPr>
                <w:rFonts w:ascii="Times New Roman" w:hAnsi="Times New Roman" w:cs="Times New Roman"/>
                <w:sz w:val="24"/>
                <w:szCs w:val="24"/>
                <w:lang w:val="en-GB"/>
              </w:rPr>
              <w:t xml:space="preserve">counsellor, </w:t>
            </w:r>
            <w:r w:rsidRPr="00016D1F">
              <w:rPr>
                <w:rFonts w:ascii="Times New Roman" w:hAnsi="Times New Roman" w:cs="Times New Roman"/>
                <w:sz w:val="24"/>
                <w:szCs w:val="24"/>
                <w:lang w:val="en-GB"/>
              </w:rPr>
              <w:t>current (adj), dietician, district, first-hand, fund (n), heated, opt, performance-enhancing, postpone, pretty, PTA (Parent Teacher Association), resource, source, stamina, time-consuming</w:t>
            </w:r>
          </w:p>
          <w:p w:rsidR="00730C71" w:rsidRPr="00016D1F" w:rsidRDefault="00730C71"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voice one’s opinion</w:t>
            </w:r>
          </w:p>
          <w:p w:rsidR="00C5067F" w:rsidRPr="00016D1F" w:rsidRDefault="00C5067F"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C49DF"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Writing</w:t>
            </w:r>
            <w:r>
              <w:rPr>
                <w:rFonts w:ascii="Times New Roman" w:eastAsia="Times New Roman" w:hAnsi="Times New Roman" w:cs="Times New Roman"/>
                <w:sz w:val="24"/>
                <w:szCs w:val="24"/>
                <w:lang w:val="en-GB"/>
              </w:rPr>
              <w:t xml:space="preserve">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50</w:t>
            </w:r>
          </w:p>
          <w:p w:rsidR="005E69C4" w:rsidRPr="00016D1F" w:rsidRDefault="005E69C4" w:rsidP="00016D1F">
            <w:pPr>
              <w:spacing w:after="0"/>
              <w:jc w:val="center"/>
              <w:rPr>
                <w:rFonts w:ascii="Times New Roman" w:eastAsia="Times New Roman" w:hAnsi="Times New Roman" w:cs="Times New Roman"/>
                <w:sz w:val="24"/>
                <w:szCs w:val="24"/>
                <w:lang w:val="en-GB"/>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48677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Round-up</w:t>
            </w:r>
          </w:p>
          <w:p w:rsidR="00D52A45" w:rsidRPr="00016D1F" w:rsidRDefault="00817F1E"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 </w:t>
            </w:r>
            <w:r w:rsidR="00730C71" w:rsidRPr="00016D1F">
              <w:rPr>
                <w:rFonts w:ascii="Times New Roman" w:eastAsia="Times New Roman" w:hAnsi="Times New Roman" w:cs="Times New Roman"/>
                <w:sz w:val="24"/>
                <w:szCs w:val="24"/>
                <w:lang w:val="en-GB"/>
              </w:rPr>
              <w:t>66</w:t>
            </w:r>
          </w:p>
          <w:p w:rsidR="00D52A45" w:rsidRPr="00016D1F" w:rsidRDefault="00D52A45" w:rsidP="00355828">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730C71" w:rsidRPr="00016D1F" w:rsidRDefault="00730C71"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structures, functions and vocabulary presented in Module 6</w:t>
            </w:r>
          </w:p>
          <w:p w:rsidR="006D0B9E" w:rsidRPr="00016D1F" w:rsidRDefault="00730C71"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the opportunity to check their progress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hAnsi="Times New Roman" w:cs="Times New Roman"/>
                <w:sz w:val="24"/>
                <w:szCs w:val="24"/>
                <w:lang w:val="en-GB"/>
              </w:rPr>
            </w:pPr>
          </w:p>
        </w:tc>
      </w:tr>
      <w:tr w:rsidR="006D0B9E"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67D"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51</w:t>
            </w:r>
          </w:p>
          <w:p w:rsidR="00E51B3E" w:rsidRPr="00016D1F" w:rsidRDefault="00E51B3E" w:rsidP="00016D1F">
            <w:pPr>
              <w:spacing w:after="0"/>
              <w:jc w:val="center"/>
              <w:rPr>
                <w:rFonts w:ascii="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52</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TEST 6</w:t>
            </w:r>
          </w:p>
          <w:p w:rsidR="006D0B9E" w:rsidRPr="00016D1F" w:rsidRDefault="006D0B9E"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T</w:t>
            </w:r>
            <w:r w:rsidR="00B76F2A" w:rsidRPr="00016D1F">
              <w:rPr>
                <w:rFonts w:ascii="Times New Roman" w:eastAsia="Times New Roman" w:hAnsi="Times New Roman" w:cs="Times New Roman"/>
                <w:color w:val="FF0000"/>
                <w:sz w:val="24"/>
                <w:szCs w:val="24"/>
                <w:lang w:val="en-GB"/>
              </w:rPr>
              <w:t>est correction and s</w:t>
            </w:r>
            <w:r w:rsidRPr="00016D1F">
              <w:rPr>
                <w:rFonts w:ascii="Times New Roman" w:eastAsia="Times New Roman" w:hAnsi="Times New Roman" w:cs="Times New Roman"/>
                <w:color w:val="FF0000"/>
                <w:sz w:val="24"/>
                <w:szCs w:val="24"/>
                <w:lang w:val="en-GB"/>
              </w:rPr>
              <w:t>elf- evaluation</w:t>
            </w:r>
          </w:p>
        </w:tc>
        <w:tc>
          <w:tcPr>
            <w:tcW w:w="98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6D0B9E" w:rsidP="00016D1F">
            <w:pPr>
              <w:spacing w:after="0"/>
              <w:jc w:val="center"/>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Revision Test 6</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hAnsi="Times New Roman" w:cs="Times New Roman"/>
                <w:sz w:val="24"/>
                <w:szCs w:val="24"/>
                <w:lang w:val="en-GB"/>
              </w:rPr>
            </w:pPr>
          </w:p>
        </w:tc>
      </w:tr>
      <w:tr w:rsidR="00004943" w:rsidRPr="00016D1F" w:rsidTr="00004943">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943"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53</w:t>
            </w:r>
          </w:p>
          <w:p w:rsidR="00E51B3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54</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730C71" w:rsidRPr="00016D1F" w:rsidRDefault="00730C71"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Revision 3</w:t>
            </w:r>
          </w:p>
          <w:p w:rsidR="00D52A45" w:rsidRPr="00016D1F" w:rsidRDefault="00730C71" w:rsidP="00016D1F">
            <w:pPr>
              <w:spacing w:after="0"/>
              <w:rPr>
                <w:rFonts w:ascii="Times New Roman" w:hAnsi="Times New Roman" w:cs="Times New Roman"/>
                <w:b/>
                <w:sz w:val="24"/>
                <w:szCs w:val="24"/>
                <w:lang w:val="en-GB"/>
              </w:rPr>
            </w:pPr>
            <w:r w:rsidRPr="00016D1F">
              <w:rPr>
                <w:rFonts w:ascii="Times New Roman" w:hAnsi="Times New Roman" w:cs="Times New Roman"/>
                <w:sz w:val="24"/>
                <w:szCs w:val="24"/>
                <w:lang w:val="en-GB"/>
              </w:rPr>
              <w:t>Modules 5&amp;6</w:t>
            </w:r>
          </w:p>
          <w:p w:rsidR="00004943" w:rsidRPr="00016D1F" w:rsidRDefault="00730C71"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SB pages 150-152</w:t>
            </w:r>
          </w:p>
          <w:p w:rsidR="00D52A45" w:rsidRPr="00016D1F" w:rsidRDefault="00D52A45" w:rsidP="00016D1F">
            <w:pPr>
              <w:spacing w:after="0"/>
              <w:rPr>
                <w:rFonts w:ascii="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004943" w:rsidRPr="00016D1F" w:rsidRDefault="00004943" w:rsidP="00016D1F">
            <w:pPr>
              <w:spacing w:after="0"/>
              <w:rPr>
                <w:rFonts w:ascii="Times New Roman" w:eastAsia="Times New Roman" w:hAnsi="Times New Roman" w:cs="Times New Roman"/>
                <w:color w:val="FF0000"/>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943" w:rsidRPr="00016D1F" w:rsidRDefault="00004943" w:rsidP="00016D1F">
            <w:pPr>
              <w:spacing w:after="0"/>
              <w:jc w:val="center"/>
              <w:rPr>
                <w:rFonts w:ascii="Times New Roman" w:eastAsia="Times New Roman" w:hAnsi="Times New Roman" w:cs="Times New Roman"/>
                <w:color w:val="FF0000"/>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943" w:rsidRPr="00016D1F" w:rsidRDefault="00004943" w:rsidP="00016D1F">
            <w:pPr>
              <w:spacing w:after="0"/>
              <w:jc w:val="center"/>
              <w:rPr>
                <w:rFonts w:ascii="Times New Roman" w:eastAsia="Times New Roman" w:hAnsi="Times New Roman" w:cs="Times New Roman"/>
                <w:color w:val="FF0000"/>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04943" w:rsidRPr="00016D1F" w:rsidRDefault="00004943" w:rsidP="00016D1F">
            <w:pPr>
              <w:spacing w:after="0"/>
              <w:rPr>
                <w:rFonts w:ascii="Times New Roman" w:hAnsi="Times New Roman" w:cs="Times New Roman"/>
                <w:sz w:val="24"/>
                <w:szCs w:val="24"/>
                <w:lang w:val="en-GB"/>
              </w:rPr>
            </w:pPr>
          </w:p>
        </w:tc>
      </w:tr>
      <w:tr w:rsidR="006D0B9E" w:rsidRPr="00016D1F" w:rsidTr="005E69C4">
        <w:trPr>
          <w:trHeight w:val="35"/>
        </w:trPr>
        <w:tc>
          <w:tcPr>
            <w:tcW w:w="155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D0B9E" w:rsidRPr="00016D1F" w:rsidRDefault="006D0B9E" w:rsidP="00016D1F">
            <w:pPr>
              <w:spacing w:after="0"/>
              <w:jc w:val="center"/>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Module 7 – </w:t>
            </w:r>
            <w:r w:rsidR="0029225F" w:rsidRPr="00016D1F">
              <w:rPr>
                <w:rFonts w:ascii="Times New Roman" w:eastAsia="Times New Roman" w:hAnsi="Times New Roman" w:cs="Times New Roman"/>
                <w:b/>
                <w:sz w:val="24"/>
                <w:szCs w:val="24"/>
                <w:lang w:val="en-GB"/>
              </w:rPr>
              <w:t>Live it up!</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55</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52A45" w:rsidRPr="00016D1F" w:rsidRDefault="00B44318"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Live it up!</w:t>
            </w:r>
          </w:p>
          <w:p w:rsidR="00016D1F"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b/>
                <w:sz w:val="24"/>
                <w:szCs w:val="24"/>
                <w:lang w:val="en-GB"/>
              </w:rPr>
              <w:t xml:space="preserve">Read </w:t>
            </w:r>
          </w:p>
          <w:p w:rsidR="006D0B9E" w:rsidRPr="00016D1F" w:rsidRDefault="006D0B9E"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323236" w:rsidRPr="00016D1F">
              <w:rPr>
                <w:rFonts w:ascii="Times New Roman" w:eastAsia="Times New Roman" w:hAnsi="Times New Roman" w:cs="Times New Roman"/>
                <w:sz w:val="24"/>
                <w:szCs w:val="24"/>
                <w:lang w:val="en-GB"/>
              </w:rPr>
              <w:t>s 67-69</w:t>
            </w:r>
          </w:p>
          <w:p w:rsidR="0029225F" w:rsidRPr="00016D1F" w:rsidRDefault="0029225F" w:rsidP="00016D1F">
            <w:pPr>
              <w:spacing w:after="0"/>
              <w:rPr>
                <w:rFonts w:ascii="Times New Roman" w:eastAsia="Times New Roman" w:hAnsi="Times New Roman" w:cs="Times New Roman"/>
                <w:color w:val="000080"/>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introduce the topic of the module and activate Ss’ background knowledge </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the learning objectives of the module</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talk about forms of entertainment and performing in public</w:t>
            </w:r>
          </w:p>
          <w:p w:rsidR="000C6096" w:rsidRPr="00016D1F" w:rsidRDefault="00323236"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lastRenderedPageBreak/>
              <w:t>To give Ss practice in reading for gist and give Ss practice in locating and understanding specific information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C49DF" w:rsidRPr="00016D1F" w:rsidRDefault="00E51B3E"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Talking about entertainment and entertainers</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xml:space="preserve">: audition, bully (v), combination, committed, </w:t>
            </w:r>
            <w:r w:rsidR="006D6F10">
              <w:rPr>
                <w:rFonts w:ascii="Times New Roman" w:hAnsi="Times New Roman" w:cs="Times New Roman"/>
                <w:sz w:val="24"/>
                <w:szCs w:val="24"/>
                <w:lang w:val="en-GB"/>
              </w:rPr>
              <w:t>competition, composer, corridor</w:t>
            </w:r>
            <w:r w:rsidRPr="00016D1F">
              <w:rPr>
                <w:rFonts w:ascii="Times New Roman" w:hAnsi="Times New Roman" w:cs="Times New Roman"/>
                <w:sz w:val="24"/>
                <w:szCs w:val="24"/>
                <w:lang w:val="en-GB"/>
              </w:rPr>
              <w:t>, drain (v), drama, embrace (v), enrol, entry, escape</w:t>
            </w:r>
            <w:r w:rsidR="006D6F10">
              <w:rPr>
                <w:rFonts w:ascii="Times New Roman" w:hAnsi="Times New Roman" w:cs="Times New Roman"/>
                <w:sz w:val="24"/>
                <w:szCs w:val="24"/>
                <w:lang w:val="en-GB"/>
              </w:rPr>
              <w:t xml:space="preserve"> (n)</w:t>
            </w:r>
            <w:r w:rsidRPr="00016D1F">
              <w:rPr>
                <w:rFonts w:ascii="Times New Roman" w:hAnsi="Times New Roman" w:cs="Times New Roman"/>
                <w:sz w:val="24"/>
                <w:szCs w:val="24"/>
                <w:lang w:val="en-GB"/>
              </w:rPr>
              <w:t xml:space="preserve">, euphoria, execution, fierce, gruelling, intense, jam session, lottery, musical, originally, overwhelming, paintbrush, period, seep, self-aware, tease (V), </w:t>
            </w:r>
            <w:r w:rsidRPr="00016D1F">
              <w:rPr>
                <w:rFonts w:ascii="Times New Roman" w:hAnsi="Times New Roman" w:cs="Times New Roman"/>
                <w:sz w:val="24"/>
                <w:szCs w:val="24"/>
                <w:lang w:val="en-GB"/>
              </w:rPr>
              <w:lastRenderedPageBreak/>
              <w:t>tolerant, undergo</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rub shoulders with</w:t>
            </w:r>
          </w:p>
          <w:p w:rsidR="006D0B9E" w:rsidRPr="00016D1F" w:rsidRDefault="00323236"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Phrasal verbs</w:t>
            </w:r>
            <w:r w:rsidRPr="00016D1F">
              <w:rPr>
                <w:rFonts w:ascii="Times New Roman" w:hAnsi="Times New Roman" w:cs="Times New Roman"/>
                <w:sz w:val="24"/>
                <w:szCs w:val="24"/>
                <w:lang w:val="en-GB"/>
              </w:rPr>
              <w:t>: cut out for, fed up with</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016D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Reading </w:t>
            </w:r>
          </w:p>
        </w:tc>
      </w:tr>
      <w:tr w:rsidR="00455864" w:rsidRPr="00016D1F" w:rsidTr="00D52A45">
        <w:trPr>
          <w:trHeight w:val="671"/>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56</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52A45"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Vocabulary 1 and grammar 1</w:t>
            </w:r>
          </w:p>
          <w:p w:rsidR="00BF008F" w:rsidRPr="00016D1F" w:rsidRDefault="00323236"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pages 70-71</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expressions and phrases based on vocabulary related to entertainment and give Ss practice in using them in context</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familiarise Ss with the use of  the prefixes </w:t>
            </w:r>
            <w:r w:rsidRPr="00016D1F">
              <w:rPr>
                <w:rFonts w:ascii="Times New Roman" w:hAnsi="Times New Roman" w:cs="Times New Roman"/>
                <w:i/>
                <w:sz w:val="24"/>
                <w:szCs w:val="24"/>
                <w:lang w:val="en-GB"/>
              </w:rPr>
              <w:t>under</w:t>
            </w:r>
            <w:r w:rsidRPr="00016D1F">
              <w:rPr>
                <w:rFonts w:ascii="Times New Roman" w:hAnsi="Times New Roman" w:cs="Times New Roman"/>
                <w:sz w:val="24"/>
                <w:szCs w:val="24"/>
                <w:lang w:val="en-GB"/>
              </w:rPr>
              <w:t xml:space="preserve"> and </w:t>
            </w:r>
            <w:r w:rsidRPr="00016D1F">
              <w:rPr>
                <w:rFonts w:ascii="Times New Roman" w:hAnsi="Times New Roman" w:cs="Times New Roman"/>
                <w:i/>
                <w:sz w:val="24"/>
                <w:szCs w:val="24"/>
                <w:lang w:val="en-GB"/>
              </w:rPr>
              <w:t xml:space="preserve">over </w:t>
            </w:r>
            <w:r w:rsidRPr="00016D1F">
              <w:rPr>
                <w:rFonts w:ascii="Times New Roman" w:hAnsi="Times New Roman" w:cs="Times New Roman"/>
                <w:sz w:val="24"/>
                <w:szCs w:val="24"/>
                <w:lang w:val="en-GB"/>
              </w:rPr>
              <w:t>and give them practice in using the verbs with prefixes in context</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revise the use of </w:t>
            </w:r>
            <w:r w:rsidRPr="00016D1F">
              <w:rPr>
                <w:rFonts w:ascii="Times New Roman" w:hAnsi="Times New Roman" w:cs="Times New Roman"/>
                <w:i/>
                <w:sz w:val="24"/>
                <w:szCs w:val="24"/>
                <w:lang w:val="en-GB"/>
              </w:rPr>
              <w:t>must/can’t</w:t>
            </w:r>
            <w:r w:rsidRPr="00016D1F">
              <w:rPr>
                <w:rFonts w:ascii="Times New Roman" w:hAnsi="Times New Roman" w:cs="Times New Roman"/>
                <w:sz w:val="24"/>
                <w:szCs w:val="24"/>
                <w:lang w:val="en-GB"/>
              </w:rPr>
              <w:t xml:space="preserve"> to make deductions</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revise the use of </w:t>
            </w:r>
            <w:r w:rsidRPr="00016D1F">
              <w:rPr>
                <w:rFonts w:ascii="Times New Roman" w:hAnsi="Times New Roman" w:cs="Times New Roman"/>
                <w:i/>
                <w:sz w:val="24"/>
                <w:szCs w:val="24"/>
                <w:lang w:val="en-GB"/>
              </w:rPr>
              <w:t>may/might/could</w:t>
            </w:r>
            <w:r w:rsidRPr="00016D1F">
              <w:rPr>
                <w:rFonts w:ascii="Times New Roman" w:hAnsi="Times New Roman" w:cs="Times New Roman"/>
                <w:sz w:val="24"/>
                <w:szCs w:val="24"/>
                <w:lang w:val="en-GB"/>
              </w:rPr>
              <w:t xml:space="preserve"> to express possibility and</w:t>
            </w:r>
          </w:p>
          <w:p w:rsidR="00AC2063" w:rsidRPr="00016D1F" w:rsidRDefault="00323236"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give Ss practice in using them</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Expressing possibility</w:t>
            </w:r>
          </w:p>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Making logical deductions </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Modal verbs (must/can’t/must have/ can’t have/ may/might/could)</w:t>
            </w:r>
          </w:p>
          <w:p w:rsidR="00AC2063" w:rsidRPr="00016D1F" w:rsidRDefault="00AC2063"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undercharge, undercook, underestimate, underfeed, underline, underpay, understaff, undertake</w:t>
            </w:r>
          </w:p>
          <w:p w:rsidR="0048677F" w:rsidRPr="00016D1F" w:rsidRDefault="00323236" w:rsidP="006D6F10">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act up, be a flop, behind the scenes, change one’s tune, face the music, steal the show</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napToGrid w:val="0"/>
              <w:spacing w:after="0"/>
              <w:rPr>
                <w:rFonts w:ascii="Times New Roman" w:eastAsia="Times New Roman" w:hAnsi="Times New Roman" w:cs="Times New Roman"/>
                <w:sz w:val="24"/>
                <w:szCs w:val="24"/>
                <w:lang w:val="en-GB"/>
              </w:rPr>
            </w:pP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57</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52A45"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Listen and vocabulary 2</w:t>
            </w:r>
          </w:p>
          <w:p w:rsidR="006D0B9E" w:rsidRPr="00016D1F" w:rsidRDefault="00323236"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 72</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listening for specific information and answering multiple-choice questions</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raise Ss' awereness of words that have more than one meaning</w:t>
            </w:r>
          </w:p>
          <w:p w:rsidR="00AC2063" w:rsidRPr="00016D1F" w:rsidRDefault="00323236"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 xml:space="preserve">To familiarise Ss with the use of the prefix </w:t>
            </w:r>
            <w:r w:rsidRPr="00016D1F">
              <w:rPr>
                <w:rFonts w:ascii="Times New Roman" w:hAnsi="Times New Roman" w:cs="Times New Roman"/>
                <w:i/>
                <w:sz w:val="24"/>
                <w:szCs w:val="24"/>
                <w:lang w:val="en-GB"/>
              </w:rPr>
              <w:t>out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F1381" w:rsidRPr="00016D1F" w:rsidRDefault="00EF1381"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w:t>
            </w:r>
            <w:r w:rsidR="006D6F10">
              <w:rPr>
                <w:rFonts w:ascii="Times New Roman" w:hAnsi="Times New Roman" w:cs="Times New Roman"/>
                <w:b/>
                <w:sz w:val="24"/>
                <w:szCs w:val="24"/>
                <w:lang w:val="en-GB"/>
              </w:rPr>
              <w:t>a</w:t>
            </w:r>
            <w:r w:rsidRPr="00016D1F">
              <w:rPr>
                <w:rFonts w:ascii="Times New Roman" w:hAnsi="Times New Roman" w:cs="Times New Roman"/>
                <w:b/>
                <w:sz w:val="24"/>
                <w:szCs w:val="24"/>
                <w:lang w:val="en-GB"/>
              </w:rPr>
              <w:t>bulary</w:t>
            </w:r>
            <w:r w:rsidRPr="00016D1F">
              <w:rPr>
                <w:rFonts w:ascii="Times New Roman" w:hAnsi="Times New Roman" w:cs="Times New Roman"/>
                <w:sz w:val="24"/>
                <w:szCs w:val="24"/>
                <w:lang w:val="en-GB"/>
              </w:rPr>
              <w:t xml:space="preserve">: aspect, ban (v), caution, fantasy, outbreak, outdoor, outfit, outgoing, outgrow, outlet, outlook, outnumber, output, outsider, rehearsal </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Words with two meanings</w:t>
            </w:r>
            <w:r w:rsidRPr="00016D1F">
              <w:rPr>
                <w:rFonts w:ascii="Times New Roman" w:hAnsi="Times New Roman" w:cs="Times New Roman"/>
                <w:sz w:val="24"/>
                <w:szCs w:val="24"/>
                <w:lang w:val="en-GB"/>
              </w:rPr>
              <w:t>: act, book, direct, performance, plot, scene, stage, ticket</w:t>
            </w:r>
          </w:p>
          <w:p w:rsidR="00323236" w:rsidRPr="00016D1F" w:rsidRDefault="00323236" w:rsidP="00016D1F">
            <w:pPr>
              <w:spacing w:after="0"/>
              <w:rPr>
                <w:rFonts w:ascii="Times New Roman" w:hAnsi="Times New Roman" w:cs="Times New Roman"/>
                <w:sz w:val="24"/>
                <w:szCs w:val="24"/>
                <w:lang w:val="en-GB"/>
              </w:rPr>
            </w:pPr>
          </w:p>
          <w:p w:rsidR="00774F72" w:rsidRPr="00016D1F" w:rsidRDefault="00774F72" w:rsidP="00016D1F">
            <w:pPr>
              <w:spacing w:after="0"/>
              <w:rPr>
                <w:rFonts w:ascii="Times New Roman" w:eastAsia="Times New Roman" w:hAnsi="Times New Roman" w:cs="Times New Roman"/>
                <w:color w:val="000000"/>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BA8"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Listening </w:t>
            </w:r>
          </w:p>
        </w:tc>
      </w:tr>
      <w:tr w:rsidR="00455864" w:rsidRPr="00016D1F" w:rsidTr="00D52A45">
        <w:trPr>
          <w:trHeight w:val="606"/>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58</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Grammar 2 and speak </w:t>
            </w:r>
          </w:p>
          <w:p w:rsidR="006D0B9E" w:rsidRPr="00016D1F" w:rsidRDefault="006D0B9E"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323236" w:rsidRPr="00016D1F">
              <w:rPr>
                <w:rFonts w:ascii="Times New Roman" w:eastAsia="Times New Roman" w:hAnsi="Times New Roman" w:cs="Times New Roman"/>
                <w:sz w:val="24"/>
                <w:szCs w:val="24"/>
                <w:lang w:val="en-GB"/>
              </w:rPr>
              <w:t xml:space="preserve"> 73</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the use of clauses of concession</w:t>
            </w:r>
          </w:p>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and give Ss practice in using them</w:t>
            </w:r>
          </w:p>
          <w:p w:rsidR="00AC2063" w:rsidRPr="00016D1F" w:rsidRDefault="00323236"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speculating and making a decision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Expressing concession</w:t>
            </w:r>
          </w:p>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Speculating and making decisions</w:t>
            </w:r>
          </w:p>
          <w:p w:rsidR="00A826A4"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Expressing agreement and disagreement</w:t>
            </w:r>
          </w:p>
          <w:p w:rsidR="006D6F10" w:rsidRDefault="006D6F10" w:rsidP="00016D1F">
            <w:pPr>
              <w:spacing w:after="0"/>
              <w:rPr>
                <w:rFonts w:ascii="Times New Roman" w:hAnsi="Times New Roman" w:cs="Times New Roman"/>
                <w:sz w:val="24"/>
                <w:szCs w:val="24"/>
                <w:lang w:val="en-GB"/>
              </w:rPr>
            </w:pPr>
          </w:p>
          <w:p w:rsidR="006D6F10" w:rsidRPr="00016D1F" w:rsidRDefault="006D6F10" w:rsidP="00016D1F">
            <w:pPr>
              <w:spacing w:after="0"/>
              <w:rPr>
                <w:rFonts w:ascii="Times New Roman" w:hAnsi="Times New Roman" w:cs="Times New Roman"/>
                <w:sz w:val="24"/>
                <w:szCs w:val="24"/>
                <w:lang w:val="en-GB"/>
              </w:rPr>
            </w:pPr>
          </w:p>
          <w:p w:rsidR="009117C4" w:rsidRPr="006D6F10"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Clauses of concession</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323236" w:rsidRPr="00016D1F" w:rsidRDefault="00323236"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social event</w:t>
            </w:r>
          </w:p>
          <w:p w:rsidR="00FE638F" w:rsidRPr="00016D1F" w:rsidRDefault="00323236"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Phrasal verb</w:t>
            </w:r>
            <w:r w:rsidRPr="00016D1F">
              <w:rPr>
                <w:rFonts w:ascii="Times New Roman" w:hAnsi="Times New Roman" w:cs="Times New Roman"/>
                <w:sz w:val="24"/>
                <w:szCs w:val="24"/>
                <w:lang w:val="en-GB"/>
              </w:rPr>
              <w:t>: put forward</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C765C4"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Speaking </w:t>
            </w:r>
          </w:p>
        </w:tc>
      </w:tr>
      <w:tr w:rsidR="00455864" w:rsidRPr="00016D1F" w:rsidTr="005E69C4">
        <w:trPr>
          <w:trHeight w:val="35"/>
        </w:trPr>
        <w:tc>
          <w:tcPr>
            <w:tcW w:w="1165" w:type="dxa"/>
            <w:tcBorders>
              <w:left w:val="single" w:sz="4" w:space="0" w:color="000000"/>
              <w:bottom w:val="single" w:sz="4" w:space="0" w:color="000000"/>
              <w:right w:val="single" w:sz="4" w:space="0" w:color="000000"/>
            </w:tcBorders>
            <w:shd w:val="clear" w:color="auto" w:fill="auto"/>
            <w:vAlign w:val="center"/>
          </w:tcPr>
          <w:p w:rsidR="006D0B9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59</w:t>
            </w:r>
          </w:p>
        </w:tc>
        <w:tc>
          <w:tcPr>
            <w:tcW w:w="2148" w:type="dxa"/>
            <w:tcBorders>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b/>
                <w:sz w:val="24"/>
                <w:szCs w:val="24"/>
                <w:lang w:val="en-GB"/>
              </w:rPr>
              <w:t>Write</w:t>
            </w:r>
          </w:p>
          <w:p w:rsidR="006D0B9E" w:rsidRPr="00016D1F" w:rsidRDefault="006D0B9E"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BF008F" w:rsidRPr="00016D1F">
              <w:rPr>
                <w:rFonts w:ascii="Times New Roman" w:eastAsia="Times New Roman" w:hAnsi="Times New Roman" w:cs="Times New Roman"/>
                <w:sz w:val="24"/>
                <w:szCs w:val="24"/>
                <w:lang w:val="en-GB"/>
              </w:rPr>
              <w:t xml:space="preserve">s </w:t>
            </w:r>
            <w:r w:rsidR="00130E82" w:rsidRPr="00016D1F">
              <w:rPr>
                <w:rFonts w:ascii="Times New Roman" w:eastAsia="Times New Roman" w:hAnsi="Times New Roman" w:cs="Times New Roman"/>
                <w:sz w:val="24"/>
                <w:szCs w:val="24"/>
                <w:lang w:val="en-GB"/>
              </w:rPr>
              <w:t>74-75</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introduce the topic of the writing activity by relating it to Ss’</w:t>
            </w:r>
            <w:r w:rsidR="008826EE" w:rsidRPr="00016D1F">
              <w:rPr>
                <w:rFonts w:ascii="Times New Roman" w:hAnsi="Times New Roman" w:cs="Times New Roman"/>
                <w:sz w:val="24"/>
                <w:szCs w:val="24"/>
                <w:lang w:val="en-GB"/>
              </w:rPr>
              <w:t xml:space="preserve"> </w:t>
            </w:r>
            <w:r w:rsidRPr="00016D1F">
              <w:rPr>
                <w:rFonts w:ascii="Times New Roman" w:hAnsi="Times New Roman" w:cs="Times New Roman"/>
                <w:sz w:val="24"/>
                <w:szCs w:val="24"/>
                <w:lang w:val="en-GB"/>
              </w:rPr>
              <w:t>personal experience</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provide Ss with a sample book review</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help Ss identify the </w:t>
            </w:r>
            <w:r w:rsidRPr="00016D1F">
              <w:rPr>
                <w:rFonts w:ascii="Times New Roman" w:hAnsi="Times New Roman" w:cs="Times New Roman"/>
                <w:sz w:val="24"/>
                <w:szCs w:val="24"/>
                <w:lang w:val="en-GB"/>
              </w:rPr>
              <w:lastRenderedPageBreak/>
              <w:t>content and paragraph organisation of a review</w:t>
            </w:r>
          </w:p>
          <w:p w:rsidR="00AC33CC" w:rsidRPr="00016D1F" w:rsidRDefault="00130E82" w:rsidP="00016D1F">
            <w:pPr>
              <w:spacing w:after="0"/>
              <w:ind w:left="5"/>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 xml:space="preserve">To familiarise Ss with </w:t>
            </w:r>
            <w:r w:rsidR="00E51B3E" w:rsidRPr="00016D1F">
              <w:rPr>
                <w:rFonts w:ascii="Times New Roman" w:hAnsi="Times New Roman" w:cs="Times New Roman"/>
                <w:sz w:val="24"/>
                <w:szCs w:val="24"/>
                <w:lang w:val="en-GB"/>
              </w:rPr>
              <w:t>descriptive</w:t>
            </w:r>
            <w:r w:rsidRPr="00016D1F">
              <w:rPr>
                <w:rFonts w:ascii="Times New Roman" w:hAnsi="Times New Roman" w:cs="Times New Roman"/>
                <w:sz w:val="24"/>
                <w:szCs w:val="24"/>
                <w:lang w:val="en-GB"/>
              </w:rPr>
              <w:t xml:space="preserve"> language used when writing reviews</w:t>
            </w:r>
          </w:p>
        </w:tc>
        <w:tc>
          <w:tcPr>
            <w:tcW w:w="2455" w:type="dxa"/>
            <w:tcBorders>
              <w:left w:val="single" w:sz="4" w:space="0" w:color="000000"/>
              <w:bottom w:val="single" w:sz="4" w:space="0" w:color="000000"/>
              <w:right w:val="single" w:sz="4" w:space="0" w:color="000000"/>
            </w:tcBorders>
            <w:shd w:val="clear" w:color="auto" w:fill="auto"/>
          </w:tcPr>
          <w:p w:rsidR="008935A1" w:rsidRPr="00016D1F" w:rsidRDefault="008935A1" w:rsidP="00016D1F">
            <w:pPr>
              <w:spacing w:after="0"/>
              <w:rPr>
                <w:rFonts w:ascii="Times New Roman" w:eastAsia="Times New Roman" w:hAnsi="Times New Roman" w:cs="Times New Roman"/>
                <w:sz w:val="24"/>
                <w:szCs w:val="24"/>
                <w:lang w:val="en-GB"/>
              </w:rPr>
            </w:pPr>
          </w:p>
        </w:tc>
        <w:tc>
          <w:tcPr>
            <w:tcW w:w="4297" w:type="dxa"/>
            <w:tcBorders>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xml:space="preserve">: ash, autobiography, brisk, </w:t>
            </w:r>
            <w:r w:rsidR="00016D1F" w:rsidRPr="00016D1F">
              <w:rPr>
                <w:rFonts w:ascii="Times New Roman" w:hAnsi="Times New Roman" w:cs="Times New Roman"/>
                <w:sz w:val="24"/>
                <w:szCs w:val="24"/>
                <w:lang w:val="en-GB"/>
              </w:rPr>
              <w:t>contemporary</w:t>
            </w:r>
            <w:r w:rsidRPr="00016D1F">
              <w:rPr>
                <w:rFonts w:ascii="Times New Roman" w:hAnsi="Times New Roman" w:cs="Times New Roman"/>
                <w:sz w:val="24"/>
                <w:szCs w:val="24"/>
                <w:lang w:val="en-GB"/>
              </w:rPr>
              <w:t>, eruption, flee, flow (n), idyllic, likeable, mysteriously, novel, pace, rumbling (n), selfless, straightforward, vivid</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xml:space="preserve">: timeless classic, to </w:t>
            </w:r>
            <w:r w:rsidRPr="00016D1F">
              <w:rPr>
                <w:rFonts w:ascii="Times New Roman" w:hAnsi="Times New Roman" w:cs="Times New Roman"/>
                <w:sz w:val="24"/>
                <w:szCs w:val="24"/>
                <w:lang w:val="en-GB"/>
              </w:rPr>
              <w:lastRenderedPageBreak/>
              <w:t>be wrapped up in, twists and turns</w:t>
            </w:r>
          </w:p>
          <w:p w:rsidR="00FE638F" w:rsidRPr="00016D1F" w:rsidRDefault="00FE638F" w:rsidP="00016D1F">
            <w:pPr>
              <w:spacing w:after="0"/>
              <w:rPr>
                <w:rFonts w:ascii="Times New Roman" w:eastAsia="Times New Roman" w:hAnsi="Times New Roman" w:cs="Times New Roman"/>
                <w:sz w:val="24"/>
                <w:szCs w:val="24"/>
                <w:lang w:val="en-GB"/>
              </w:rPr>
            </w:pPr>
          </w:p>
        </w:tc>
        <w:tc>
          <w:tcPr>
            <w:tcW w:w="2455" w:type="dxa"/>
            <w:tcBorders>
              <w:left w:val="single" w:sz="4" w:space="0" w:color="000000"/>
              <w:bottom w:val="single" w:sz="4" w:space="0" w:color="000000"/>
              <w:right w:val="single" w:sz="4" w:space="0" w:color="000000"/>
            </w:tcBorders>
            <w:shd w:val="clear" w:color="auto" w:fill="auto"/>
          </w:tcPr>
          <w:p w:rsidR="00410FE3" w:rsidRPr="00016D1F" w:rsidRDefault="00016D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Writing </w:t>
            </w:r>
          </w:p>
        </w:tc>
      </w:tr>
      <w:tr w:rsidR="00455864" w:rsidRPr="00016D1F" w:rsidTr="005E69C4">
        <w:trPr>
          <w:trHeight w:val="578"/>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67D"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60</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FE638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Round-up</w:t>
            </w:r>
          </w:p>
          <w:p w:rsidR="006D0B9E"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 76</w:t>
            </w:r>
          </w:p>
          <w:p w:rsidR="006D0B9E" w:rsidRPr="00016D1F" w:rsidRDefault="006D0B9E"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structures, functions and vocabulary presented in Module 7</w:t>
            </w:r>
          </w:p>
          <w:p w:rsidR="006D0B9E"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the opportunity to check their progress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BE663F" w:rsidRPr="00016D1F" w:rsidRDefault="00BE663F" w:rsidP="00016D1F">
            <w:pPr>
              <w:spacing w:after="0"/>
              <w:rPr>
                <w:rFonts w:ascii="Times New Roman" w:hAnsi="Times New Roman" w:cs="Times New Roman"/>
                <w:sz w:val="24"/>
                <w:szCs w:val="24"/>
                <w:lang w:val="en-GB"/>
              </w:rPr>
            </w:pPr>
          </w:p>
        </w:tc>
      </w:tr>
      <w:tr w:rsidR="006D0B9E"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3E"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61</w:t>
            </w:r>
          </w:p>
          <w:p w:rsidR="0052367D" w:rsidRPr="00016D1F"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62</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 xml:space="preserve">TEST 7 </w:t>
            </w:r>
          </w:p>
          <w:p w:rsidR="006D0B9E" w:rsidRPr="00016D1F" w:rsidRDefault="006D0B9E"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T</w:t>
            </w:r>
            <w:r w:rsidR="007432E0" w:rsidRPr="00016D1F">
              <w:rPr>
                <w:rFonts w:ascii="Times New Roman" w:eastAsia="Times New Roman" w:hAnsi="Times New Roman" w:cs="Times New Roman"/>
                <w:color w:val="FF0000"/>
                <w:sz w:val="24"/>
                <w:szCs w:val="24"/>
                <w:lang w:val="en-GB"/>
              </w:rPr>
              <w:t>est correction and s</w:t>
            </w:r>
            <w:r w:rsidRPr="00016D1F">
              <w:rPr>
                <w:rFonts w:ascii="Times New Roman" w:eastAsia="Times New Roman" w:hAnsi="Times New Roman" w:cs="Times New Roman"/>
                <w:color w:val="FF0000"/>
                <w:sz w:val="24"/>
                <w:szCs w:val="24"/>
                <w:lang w:val="en-GB"/>
              </w:rPr>
              <w:t>elf- evaluation</w:t>
            </w:r>
          </w:p>
        </w:tc>
        <w:tc>
          <w:tcPr>
            <w:tcW w:w="98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0B9E" w:rsidRPr="00016D1F" w:rsidRDefault="006D0B9E" w:rsidP="00016D1F">
            <w:pPr>
              <w:spacing w:after="0"/>
              <w:jc w:val="center"/>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Revision  Test 7</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D0B9E" w:rsidRPr="00016D1F" w:rsidRDefault="006D0B9E" w:rsidP="00016D1F">
            <w:pPr>
              <w:spacing w:after="0"/>
              <w:rPr>
                <w:rFonts w:ascii="Times New Roman" w:eastAsia="Times New Roman" w:hAnsi="Times New Roman" w:cs="Times New Roman"/>
                <w:color w:val="FF0000"/>
                <w:sz w:val="24"/>
                <w:szCs w:val="24"/>
                <w:lang w:val="en-GB"/>
              </w:rPr>
            </w:pPr>
          </w:p>
        </w:tc>
      </w:tr>
      <w:tr w:rsidR="0063051B" w:rsidRPr="00016D1F" w:rsidTr="005E69C4">
        <w:trPr>
          <w:trHeight w:val="35"/>
        </w:trPr>
        <w:tc>
          <w:tcPr>
            <w:tcW w:w="155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3051B" w:rsidRPr="00016D1F" w:rsidRDefault="0063051B" w:rsidP="00016D1F">
            <w:pPr>
              <w:spacing w:after="0"/>
              <w:jc w:val="center"/>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Module 8 – </w:t>
            </w:r>
            <w:r w:rsidR="00B44318" w:rsidRPr="00016D1F">
              <w:rPr>
                <w:rFonts w:ascii="Times New Roman" w:eastAsia="Times New Roman" w:hAnsi="Times New Roman" w:cs="Times New Roman"/>
                <w:b/>
                <w:sz w:val="24"/>
                <w:szCs w:val="24"/>
                <w:lang w:val="en-GB"/>
              </w:rPr>
              <w:t>Earthy matters</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51B"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63</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B44318"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Earthy matters</w:t>
            </w:r>
          </w:p>
          <w:p w:rsidR="00016D1F"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b/>
                <w:sz w:val="24"/>
                <w:szCs w:val="24"/>
                <w:lang w:val="en-GB"/>
              </w:rPr>
              <w:t xml:space="preserve">Read </w:t>
            </w:r>
          </w:p>
          <w:p w:rsidR="0063051B" w:rsidRPr="00016D1F" w:rsidRDefault="0063051B"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 </w:t>
            </w:r>
            <w:r w:rsidR="00130E82" w:rsidRPr="00016D1F">
              <w:rPr>
                <w:rFonts w:ascii="Times New Roman" w:eastAsia="Times New Roman" w:hAnsi="Times New Roman" w:cs="Times New Roman"/>
                <w:sz w:val="24"/>
                <w:szCs w:val="24"/>
                <w:lang w:val="en-GB"/>
              </w:rPr>
              <w:t>77-79</w:t>
            </w:r>
          </w:p>
          <w:p w:rsidR="0063051B" w:rsidRPr="00016D1F" w:rsidRDefault="0063051B" w:rsidP="00355828">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introduce the topic of the module and activate Ss’ background knowledge </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the learning objectives of the module</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talk ab</w:t>
            </w:r>
            <w:r w:rsidR="00E51B3E">
              <w:rPr>
                <w:rFonts w:ascii="Times New Roman" w:hAnsi="Times New Roman" w:cs="Times New Roman"/>
                <w:sz w:val="24"/>
                <w:szCs w:val="24"/>
                <w:lang w:val="en-GB"/>
              </w:rPr>
              <w:t>out en</w:t>
            </w:r>
            <w:r w:rsidR="00E51B3E" w:rsidRPr="00016D1F">
              <w:rPr>
                <w:rFonts w:ascii="Times New Roman" w:hAnsi="Times New Roman" w:cs="Times New Roman"/>
                <w:sz w:val="24"/>
                <w:szCs w:val="24"/>
                <w:lang w:val="en-GB"/>
              </w:rPr>
              <w:t>vironmental</w:t>
            </w:r>
            <w:r w:rsidRPr="00016D1F">
              <w:rPr>
                <w:rFonts w:ascii="Times New Roman" w:hAnsi="Times New Roman" w:cs="Times New Roman"/>
                <w:sz w:val="24"/>
                <w:szCs w:val="24"/>
                <w:lang w:val="en-GB"/>
              </w:rPr>
              <w:t xml:space="preserve"> problems</w:t>
            </w:r>
          </w:p>
          <w:p w:rsidR="002867B6"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 xml:space="preserve">To give Ss practice in reading for gist and in </w:t>
            </w:r>
            <w:r w:rsidRPr="00016D1F">
              <w:rPr>
                <w:rFonts w:ascii="Times New Roman" w:hAnsi="Times New Roman" w:cs="Times New Roman"/>
                <w:sz w:val="24"/>
                <w:szCs w:val="24"/>
                <w:lang w:val="en-GB"/>
              </w:rPr>
              <w:lastRenderedPageBreak/>
              <w:t>completing a text with missing sentences in order to raise their awareness of issues of cohesion and coherence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3051B" w:rsidRPr="00016D1F" w:rsidRDefault="00E51B3E"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Talking about the environment and environmental problems</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xml:space="preserve">: </w:t>
            </w:r>
            <w:r w:rsidR="006D6F10">
              <w:rPr>
                <w:rFonts w:ascii="Times New Roman" w:hAnsi="Times New Roman" w:cs="Times New Roman"/>
                <w:sz w:val="24"/>
                <w:szCs w:val="24"/>
                <w:lang w:val="en-GB"/>
              </w:rPr>
              <w:t>capture, car</w:t>
            </w:r>
            <w:r w:rsidRPr="00016D1F">
              <w:rPr>
                <w:rFonts w:ascii="Times New Roman" w:hAnsi="Times New Roman" w:cs="Times New Roman"/>
                <w:sz w:val="24"/>
                <w:szCs w:val="24"/>
                <w:lang w:val="en-GB"/>
              </w:rPr>
              <w:t>pooling, confidence, conservation, contribution, cooler, decrease (v), earthly</w:t>
            </w:r>
            <w:r w:rsidR="006D6F10">
              <w:rPr>
                <w:rFonts w:ascii="Times New Roman" w:hAnsi="Times New Roman" w:cs="Times New Roman"/>
                <w:sz w:val="24"/>
                <w:szCs w:val="24"/>
                <w:lang w:val="en-GB"/>
              </w:rPr>
              <w:t xml:space="preserve">-efficient, </w:t>
            </w:r>
            <w:r w:rsidRPr="00016D1F">
              <w:rPr>
                <w:rFonts w:ascii="Times New Roman" w:hAnsi="Times New Roman" w:cs="Times New Roman"/>
                <w:sz w:val="24"/>
                <w:szCs w:val="24"/>
                <w:lang w:val="en-GB"/>
              </w:rPr>
              <w:t xml:space="preserve">entitle, </w:t>
            </w:r>
            <w:r w:rsidR="006D6F10">
              <w:rPr>
                <w:rFonts w:ascii="Times New Roman" w:hAnsi="Times New Roman" w:cs="Times New Roman"/>
                <w:sz w:val="24"/>
                <w:szCs w:val="24"/>
                <w:lang w:val="en-GB"/>
              </w:rPr>
              <w:t>force (n), further (v),</w:t>
            </w:r>
            <w:r w:rsidRPr="00016D1F">
              <w:rPr>
                <w:rFonts w:ascii="Times New Roman" w:hAnsi="Times New Roman" w:cs="Times New Roman"/>
                <w:sz w:val="24"/>
                <w:szCs w:val="24"/>
                <w:lang w:val="en-GB"/>
              </w:rPr>
              <w:t xml:space="preserve"> generate, inhabitant, invaluable, lasting, launch, light bulb, limit (n), limited, long-term, lung, maintain, microorganism, mobilise, neutrality, register (v), survival, switch (v), theme, tremendous, world-renowned </w:t>
            </w:r>
          </w:p>
          <w:p w:rsidR="0063051B"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lastRenderedPageBreak/>
              <w:t>Phrases/Expressions</w:t>
            </w:r>
            <w:r w:rsidRPr="00016D1F">
              <w:rPr>
                <w:rFonts w:ascii="Times New Roman" w:hAnsi="Times New Roman" w:cs="Times New Roman"/>
                <w:sz w:val="24"/>
                <w:szCs w:val="24"/>
                <w:lang w:val="en-GB"/>
              </w:rPr>
              <w:t>: all in a day’s work, all walks of life, at the end of the day, draw attention to, in the face of</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3051B"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lastRenderedPageBreak/>
              <w:t xml:space="preserve">Reading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51B"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64</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Vocabulary 1 and grammar 1</w:t>
            </w:r>
          </w:p>
          <w:p w:rsidR="0063051B" w:rsidRPr="00016D1F" w:rsidRDefault="005437B1"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pages </w:t>
            </w:r>
            <w:r w:rsidR="00130E82" w:rsidRPr="00016D1F">
              <w:rPr>
                <w:rFonts w:ascii="Times New Roman" w:eastAsia="Times New Roman" w:hAnsi="Times New Roman" w:cs="Times New Roman"/>
                <w:sz w:val="24"/>
                <w:szCs w:val="24"/>
                <w:lang w:val="en-GB"/>
              </w:rPr>
              <w:t>80-81</w:t>
            </w:r>
          </w:p>
          <w:p w:rsidR="0063051B" w:rsidRPr="00016D1F" w:rsidRDefault="0063051B"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idioms/expressions related to nature and environment and give Ss practice in using them in context</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distinguishing between words that can easily be confused and using them in context</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the use of the infinitive  and –ing forms</w:t>
            </w:r>
          </w:p>
          <w:p w:rsidR="004A4464" w:rsidRPr="00016D1F" w:rsidRDefault="00130E82" w:rsidP="00016D1F">
            <w:pPr>
              <w:pStyle w:val="Akapitzlist1"/>
              <w:spacing w:after="0"/>
              <w:ind w:left="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present verbs whose meaning is different when followed by –ing forms and the full infinitive and give Ss practice in using them in context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Full infinitive / bare infinitive</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-ing forms</w:t>
            </w:r>
          </w:p>
          <w:p w:rsidR="00FE638F" w:rsidRPr="00016D1F" w:rsidRDefault="00FE638F"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activist, arise,</w:t>
            </w:r>
            <w:r w:rsidR="006D6F10">
              <w:rPr>
                <w:rFonts w:ascii="Times New Roman" w:hAnsi="Times New Roman" w:cs="Times New Roman"/>
                <w:sz w:val="24"/>
                <w:szCs w:val="24"/>
                <w:lang w:val="en-GB"/>
              </w:rPr>
              <w:t xml:space="preserve"> court (legal),</w:t>
            </w:r>
            <w:r w:rsidRPr="00016D1F">
              <w:rPr>
                <w:rFonts w:ascii="Times New Roman" w:hAnsi="Times New Roman" w:cs="Times New Roman"/>
                <w:sz w:val="24"/>
                <w:szCs w:val="24"/>
                <w:lang w:val="en-GB"/>
              </w:rPr>
              <w:t xml:space="preserve"> defend, donate, financially, freezer, hesitate, keep,</w:t>
            </w:r>
            <w:r w:rsidR="006D6F10">
              <w:rPr>
                <w:rFonts w:ascii="Times New Roman" w:hAnsi="Times New Roman" w:cs="Times New Roman"/>
                <w:sz w:val="24"/>
                <w:szCs w:val="24"/>
                <w:lang w:val="en-GB"/>
              </w:rPr>
              <w:t xml:space="preserve"> </w:t>
            </w:r>
            <w:r w:rsidRPr="00016D1F">
              <w:rPr>
                <w:rFonts w:ascii="Times New Roman" w:hAnsi="Times New Roman" w:cs="Times New Roman"/>
                <w:sz w:val="24"/>
                <w:szCs w:val="24"/>
                <w:lang w:val="en-GB"/>
              </w:rPr>
              <w:t xml:space="preserve">owe, preserve, prestigious, priceless, </w:t>
            </w:r>
            <w:r w:rsidR="00152FDB">
              <w:rPr>
                <w:rFonts w:ascii="Times New Roman" w:hAnsi="Times New Roman" w:cs="Times New Roman"/>
                <w:sz w:val="24"/>
                <w:szCs w:val="24"/>
                <w:lang w:val="en-GB"/>
              </w:rPr>
              <w:t xml:space="preserve">rescue, </w:t>
            </w:r>
            <w:r w:rsidRPr="00016D1F">
              <w:rPr>
                <w:rFonts w:ascii="Times New Roman" w:hAnsi="Times New Roman" w:cs="Times New Roman"/>
                <w:sz w:val="24"/>
                <w:szCs w:val="24"/>
                <w:lang w:val="en-GB"/>
              </w:rPr>
              <w:t>rise, vinegar, worthless</w:t>
            </w:r>
          </w:p>
          <w:p w:rsidR="00BA08DB" w:rsidRPr="00016D1F" w:rsidRDefault="00130E82" w:rsidP="00016D1F">
            <w:pPr>
              <w:spacing w:after="0"/>
              <w:rPr>
                <w:rFonts w:ascii="Times New Roman" w:eastAsia="Times New Roman" w:hAnsi="Times New Roman" w:cs="Times New Roman"/>
                <w:color w:val="000000"/>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a drop in the ocean, break the ice, down-to-earth, every little bit counts, in a flash, in another world, in deep water, older than the hills, the tip of the iceberg, under the weather, walking on air</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3051B" w:rsidRPr="00016D1F" w:rsidRDefault="0063051B" w:rsidP="00016D1F">
            <w:pPr>
              <w:snapToGrid w:val="0"/>
              <w:spacing w:after="0"/>
              <w:ind w:left="25"/>
              <w:rPr>
                <w:rFonts w:ascii="Times New Roman" w:hAnsi="Times New Roman" w:cs="Times New Roman"/>
                <w:sz w:val="24"/>
                <w:szCs w:val="24"/>
                <w:lang w:val="en-GB"/>
              </w:rPr>
            </w:pP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51B"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65</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Listen and vocabulary 2</w:t>
            </w:r>
          </w:p>
          <w:p w:rsidR="0063051B"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 82</w:t>
            </w:r>
          </w:p>
          <w:p w:rsidR="0063051B" w:rsidRPr="00016D1F" w:rsidRDefault="0063051B"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listening for details and help Ss develop note-taking skills</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phrasal verbs in context</w:t>
            </w:r>
          </w:p>
          <w:p w:rsidR="004A4464"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present vocabulary relating to the environment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70BEB" w:rsidRPr="00016D1F" w:rsidRDefault="00A70BEB"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w:t>
            </w:r>
            <w:r w:rsidR="00152FDB">
              <w:rPr>
                <w:rFonts w:ascii="Times New Roman" w:hAnsi="Times New Roman" w:cs="Times New Roman"/>
                <w:b/>
                <w:sz w:val="24"/>
                <w:szCs w:val="24"/>
                <w:lang w:val="en-GB"/>
              </w:rPr>
              <w:t>a</w:t>
            </w:r>
            <w:r w:rsidRPr="00016D1F">
              <w:rPr>
                <w:rFonts w:ascii="Times New Roman" w:hAnsi="Times New Roman" w:cs="Times New Roman"/>
                <w:b/>
                <w:sz w:val="24"/>
                <w:szCs w:val="24"/>
                <w:lang w:val="en-GB"/>
              </w:rPr>
              <w:t>bulary</w:t>
            </w:r>
            <w:r w:rsidRPr="00016D1F">
              <w:rPr>
                <w:rFonts w:ascii="Times New Roman" w:hAnsi="Times New Roman" w:cs="Times New Roman"/>
                <w:sz w:val="24"/>
                <w:szCs w:val="24"/>
                <w:lang w:val="en-GB"/>
              </w:rPr>
              <w:t xml:space="preserve">: </w:t>
            </w:r>
            <w:r w:rsidR="00152FDB">
              <w:rPr>
                <w:rFonts w:ascii="Times New Roman" w:hAnsi="Times New Roman" w:cs="Times New Roman"/>
                <w:sz w:val="24"/>
                <w:szCs w:val="24"/>
                <w:lang w:val="en-GB"/>
              </w:rPr>
              <w:t>bin, consume, dispose, greedy, hazardous, knot (n), life jacket, litter (v), logo, oil spill, recycle, renewable, resource, rubber gloves, vanish, waste (v)</w:t>
            </w:r>
          </w:p>
          <w:p w:rsidR="00AC0216" w:rsidRPr="00016D1F" w:rsidRDefault="00130E82" w:rsidP="00152FDB">
            <w:pPr>
              <w:spacing w:after="0"/>
              <w:rPr>
                <w:rFonts w:ascii="Times New Roman" w:eastAsia="Times New Roman" w:hAnsi="Times New Roman" w:cs="Times New Roman"/>
                <w:color w:val="000000"/>
                <w:sz w:val="24"/>
                <w:szCs w:val="24"/>
                <w:lang w:val="en-GB"/>
              </w:rPr>
            </w:pPr>
            <w:r w:rsidRPr="00016D1F">
              <w:rPr>
                <w:rFonts w:ascii="Times New Roman" w:hAnsi="Times New Roman" w:cs="Times New Roman"/>
                <w:b/>
                <w:sz w:val="24"/>
                <w:szCs w:val="24"/>
                <w:lang w:val="en-GB"/>
              </w:rPr>
              <w:t>Phrasal verb</w:t>
            </w:r>
            <w:r w:rsidRPr="00016D1F">
              <w:rPr>
                <w:rFonts w:ascii="Times New Roman" w:hAnsi="Times New Roman" w:cs="Times New Roman"/>
                <w:sz w:val="24"/>
                <w:szCs w:val="24"/>
                <w:lang w:val="en-GB"/>
              </w:rPr>
              <w:t xml:space="preserve">: </w:t>
            </w:r>
            <w:r w:rsidR="00152FDB">
              <w:rPr>
                <w:rFonts w:ascii="Times New Roman" w:hAnsi="Times New Roman" w:cs="Times New Roman"/>
                <w:sz w:val="24"/>
                <w:szCs w:val="24"/>
                <w:lang w:val="en-GB"/>
              </w:rPr>
              <w:t>call for, come round to, come up with, cut down on, phase out, throw away, use up, wipe out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3051B" w:rsidRPr="00016D1F" w:rsidRDefault="00016D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Listening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51B"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66</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Grammar 2 and speak </w:t>
            </w:r>
          </w:p>
          <w:p w:rsidR="0063051B"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 83</w:t>
            </w:r>
          </w:p>
          <w:p w:rsidR="0063051B" w:rsidRPr="00016D1F" w:rsidRDefault="0063051B" w:rsidP="00016D1F">
            <w:pPr>
              <w:spacing w:after="0"/>
              <w:ind w:right="193"/>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the use of modal verbs to express obligation</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the use of modal verbs to express prohibition and absence of necessity</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give Ss practice in using of the past forms of </w:t>
            </w:r>
            <w:r w:rsidRPr="00016D1F">
              <w:rPr>
                <w:rFonts w:ascii="Times New Roman" w:hAnsi="Times New Roman" w:cs="Times New Roman"/>
                <w:i/>
                <w:sz w:val="24"/>
                <w:szCs w:val="24"/>
                <w:lang w:val="en-GB"/>
              </w:rPr>
              <w:t>have to/need</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asking for information in order to make a decision</w:t>
            </w:r>
          </w:p>
          <w:p w:rsidR="00AC0216"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generate a discussion based on the Ss’ personal experience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Expressing obligation, prohibition and absence of necessity </w:t>
            </w:r>
          </w:p>
          <w:p w:rsidR="00A826A4" w:rsidRPr="00016D1F" w:rsidRDefault="00A826A4" w:rsidP="00016D1F">
            <w:pPr>
              <w:spacing w:after="0"/>
              <w:rPr>
                <w:rFonts w:ascii="Times New Roman" w:hAnsi="Times New Roman" w:cs="Times New Roman"/>
                <w:sz w:val="24"/>
                <w:szCs w:val="24"/>
                <w:lang w:val="en-GB"/>
              </w:rPr>
            </w:pP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Modal verbs (must-have to-need/mustn’t-don’t have to-don’t need to-needn’t/needed to-had to-didn’t need to-didn’t have to-needn’t have)</w:t>
            </w:r>
          </w:p>
          <w:p w:rsidR="00294376" w:rsidRPr="00016D1F" w:rsidRDefault="00294376"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cultivate, curriculum, initiate, manual labour, sponsor, strenuous</w:t>
            </w:r>
          </w:p>
          <w:p w:rsidR="00AC0216"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hands-on experience, sponsorship programme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3051B" w:rsidRPr="00016D1F" w:rsidRDefault="00016D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Speaking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51B"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67</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Write</w:t>
            </w:r>
          </w:p>
          <w:p w:rsidR="00F34D32" w:rsidRPr="00016D1F" w:rsidRDefault="00817F1E"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lastRenderedPageBreak/>
              <w:t xml:space="preserve">SB pages </w:t>
            </w:r>
            <w:r w:rsidR="00130E82" w:rsidRPr="00016D1F">
              <w:rPr>
                <w:rFonts w:ascii="Times New Roman" w:eastAsia="Times New Roman" w:hAnsi="Times New Roman" w:cs="Times New Roman"/>
                <w:sz w:val="24"/>
                <w:szCs w:val="24"/>
                <w:lang w:val="en-GB"/>
              </w:rPr>
              <w:t>84-85</w:t>
            </w:r>
          </w:p>
          <w:p w:rsidR="0063051B" w:rsidRPr="00016D1F" w:rsidRDefault="0063051B"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 xml:space="preserve">To provide Ss with a sample </w:t>
            </w:r>
            <w:r w:rsidRPr="00016D1F">
              <w:rPr>
                <w:rFonts w:ascii="Times New Roman" w:hAnsi="Times New Roman" w:cs="Times New Roman"/>
                <w:sz w:val="24"/>
                <w:szCs w:val="24"/>
                <w:lang w:val="en-GB"/>
              </w:rPr>
              <w:lastRenderedPageBreak/>
              <w:t>letter/e-mail of application and help them focus on the purpose of the letter</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raise Ss’ awareness of issues relating to the organisation of a letter of application and appropriate content</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familiarise Ss with the register of a formal letter of application</w:t>
            </w:r>
          </w:p>
          <w:p w:rsidR="002B1B4C" w:rsidRPr="00016D1F" w:rsidRDefault="00E51B3E" w:rsidP="00016D1F">
            <w:pPr>
              <w:spacing w:after="0"/>
              <w:rPr>
                <w:rFonts w:ascii="Times New Roman" w:eastAsia="Times New Roman" w:hAnsi="Times New Roman" w:cs="Times New Roman"/>
                <w:sz w:val="24"/>
                <w:szCs w:val="24"/>
                <w:lang w:val="en-GB"/>
              </w:rPr>
            </w:pPr>
            <w:r>
              <w:rPr>
                <w:rFonts w:ascii="Times New Roman" w:hAnsi="Times New Roman" w:cs="Times New Roman"/>
                <w:sz w:val="24"/>
                <w:szCs w:val="24"/>
                <w:lang w:val="en-GB"/>
              </w:rPr>
              <w:t>To give Ss practice in usi</w:t>
            </w:r>
            <w:r w:rsidR="00130E82" w:rsidRPr="00016D1F">
              <w:rPr>
                <w:rFonts w:ascii="Times New Roman" w:hAnsi="Times New Roman" w:cs="Times New Roman"/>
                <w:sz w:val="24"/>
                <w:szCs w:val="24"/>
                <w:lang w:val="en-GB"/>
              </w:rPr>
              <w:t>ng appro</w:t>
            </w:r>
            <w:r>
              <w:rPr>
                <w:rFonts w:ascii="Times New Roman" w:hAnsi="Times New Roman" w:cs="Times New Roman"/>
                <w:sz w:val="24"/>
                <w:szCs w:val="24"/>
                <w:lang w:val="en-GB"/>
              </w:rPr>
              <w:t>p</w:t>
            </w:r>
            <w:r w:rsidR="00130E82" w:rsidRPr="00016D1F">
              <w:rPr>
                <w:rFonts w:ascii="Times New Roman" w:hAnsi="Times New Roman" w:cs="Times New Roman"/>
                <w:sz w:val="24"/>
                <w:szCs w:val="24"/>
                <w:lang w:val="en-GB"/>
              </w:rPr>
              <w:t>riate register of a formal letter of application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2B1B4C" w:rsidRPr="00016D1F" w:rsidRDefault="002B1B4C"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xml:space="preserve">: candidate, enclosed, endure, </w:t>
            </w:r>
            <w:r w:rsidRPr="00016D1F">
              <w:rPr>
                <w:rFonts w:ascii="Times New Roman" w:hAnsi="Times New Roman" w:cs="Times New Roman"/>
                <w:sz w:val="24"/>
                <w:szCs w:val="24"/>
                <w:lang w:val="en-GB"/>
              </w:rPr>
              <w:lastRenderedPageBreak/>
              <w:t>information booth, monitor, post (n),</w:t>
            </w:r>
            <w:r w:rsidR="00152FDB">
              <w:rPr>
                <w:rFonts w:ascii="Times New Roman" w:hAnsi="Times New Roman" w:cs="Times New Roman"/>
                <w:sz w:val="24"/>
                <w:szCs w:val="24"/>
                <w:lang w:val="en-GB"/>
              </w:rPr>
              <w:t xml:space="preserve"> qualifications, requirement</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at one’s earliest convenience, do not hesitate to contact me, look forward to, take sth into consideration</w:t>
            </w:r>
          </w:p>
          <w:p w:rsidR="00797867" w:rsidRPr="00016D1F" w:rsidRDefault="00797867"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3051B"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lastRenderedPageBreak/>
              <w:t xml:space="preserve">Writing </w:t>
            </w:r>
          </w:p>
        </w:tc>
      </w:tr>
      <w:tr w:rsidR="00455864"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9C4"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68</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3051B" w:rsidRPr="00016D1F" w:rsidRDefault="00AC0216"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Round-up</w:t>
            </w:r>
          </w:p>
          <w:p w:rsidR="0063051B" w:rsidRPr="00016D1F" w:rsidRDefault="00817F1E"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 </w:t>
            </w:r>
            <w:r w:rsidR="00130E82" w:rsidRPr="00016D1F">
              <w:rPr>
                <w:rFonts w:ascii="Times New Roman" w:eastAsia="Times New Roman" w:hAnsi="Times New Roman" w:cs="Times New Roman"/>
                <w:sz w:val="24"/>
                <w:szCs w:val="24"/>
                <w:lang w:val="en-GB"/>
              </w:rPr>
              <w:t>86</w:t>
            </w:r>
          </w:p>
          <w:p w:rsidR="0063051B" w:rsidRPr="00016D1F" w:rsidRDefault="0063051B"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structures, functions and vocabulary presented in Module 8</w:t>
            </w:r>
          </w:p>
          <w:p w:rsidR="0063051B"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the opportunity to check their progress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3051B" w:rsidRPr="00016D1F" w:rsidRDefault="0063051B"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3051B" w:rsidRPr="00016D1F" w:rsidRDefault="0063051B"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294376" w:rsidRPr="00016D1F" w:rsidRDefault="00294376" w:rsidP="00016D1F">
            <w:pPr>
              <w:spacing w:after="0"/>
              <w:rPr>
                <w:rFonts w:ascii="Times New Roman" w:hAnsi="Times New Roman" w:cs="Times New Roman"/>
                <w:sz w:val="24"/>
                <w:szCs w:val="24"/>
                <w:lang w:val="en-GB"/>
              </w:rPr>
            </w:pPr>
          </w:p>
        </w:tc>
      </w:tr>
      <w:tr w:rsidR="0063051B" w:rsidRPr="00016D1F" w:rsidTr="005E69C4">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67D"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69</w:t>
            </w:r>
          </w:p>
          <w:p w:rsidR="00E51B3E" w:rsidRPr="00016D1F"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70</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3051B" w:rsidRPr="00016D1F" w:rsidRDefault="0063051B"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 xml:space="preserve">TEST 8 </w:t>
            </w:r>
          </w:p>
          <w:p w:rsidR="0063051B" w:rsidRPr="00016D1F" w:rsidRDefault="0063051B"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T</w:t>
            </w:r>
            <w:r w:rsidR="003F5FCC" w:rsidRPr="00016D1F">
              <w:rPr>
                <w:rFonts w:ascii="Times New Roman" w:eastAsia="Times New Roman" w:hAnsi="Times New Roman" w:cs="Times New Roman"/>
                <w:color w:val="FF0000"/>
                <w:sz w:val="24"/>
                <w:szCs w:val="24"/>
                <w:lang w:val="en-GB"/>
              </w:rPr>
              <w:t>est correction and s</w:t>
            </w:r>
            <w:r w:rsidRPr="00016D1F">
              <w:rPr>
                <w:rFonts w:ascii="Times New Roman" w:eastAsia="Times New Roman" w:hAnsi="Times New Roman" w:cs="Times New Roman"/>
                <w:color w:val="FF0000"/>
                <w:sz w:val="24"/>
                <w:szCs w:val="24"/>
                <w:lang w:val="en-GB"/>
              </w:rPr>
              <w:t>elf- evaluation</w:t>
            </w:r>
          </w:p>
        </w:tc>
        <w:tc>
          <w:tcPr>
            <w:tcW w:w="98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51B" w:rsidRPr="00016D1F" w:rsidRDefault="0063051B" w:rsidP="00016D1F">
            <w:pPr>
              <w:spacing w:after="0"/>
              <w:jc w:val="center"/>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Revision Test 8</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3051B" w:rsidRPr="00016D1F" w:rsidRDefault="0063051B" w:rsidP="00016D1F">
            <w:pPr>
              <w:spacing w:after="0"/>
              <w:rPr>
                <w:rFonts w:ascii="Times New Roman" w:eastAsia="Times New Roman" w:hAnsi="Times New Roman" w:cs="Times New Roman"/>
                <w:color w:val="FF0000"/>
                <w:sz w:val="24"/>
                <w:szCs w:val="24"/>
                <w:lang w:val="en-GB"/>
              </w:rPr>
            </w:pPr>
          </w:p>
        </w:tc>
      </w:tr>
      <w:tr w:rsidR="007229D7" w:rsidRPr="00016D1F" w:rsidTr="0008507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9D7"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71</w:t>
            </w:r>
          </w:p>
          <w:p w:rsidR="00E51B3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72</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Revision 4</w:t>
            </w:r>
          </w:p>
          <w:p w:rsidR="00A45DEA" w:rsidRPr="00016D1F" w:rsidRDefault="00130E82" w:rsidP="00016D1F">
            <w:pPr>
              <w:spacing w:after="0"/>
              <w:rPr>
                <w:rFonts w:ascii="Times New Roman" w:eastAsia="Times New Roman" w:hAnsi="Times New Roman" w:cs="Times New Roman"/>
                <w:b/>
                <w:sz w:val="24"/>
                <w:szCs w:val="24"/>
                <w:lang w:val="en-GB"/>
              </w:rPr>
            </w:pPr>
            <w:r w:rsidRPr="00016D1F">
              <w:rPr>
                <w:rFonts w:ascii="Times New Roman" w:hAnsi="Times New Roman" w:cs="Times New Roman"/>
                <w:sz w:val="24"/>
                <w:szCs w:val="24"/>
                <w:lang w:val="en-GB"/>
              </w:rPr>
              <w:lastRenderedPageBreak/>
              <w:t>Modules 7&amp;8</w:t>
            </w:r>
          </w:p>
          <w:p w:rsidR="00004943" w:rsidRPr="00016D1F" w:rsidRDefault="00004943"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8826EE" w:rsidRPr="00016D1F">
              <w:rPr>
                <w:rFonts w:ascii="Times New Roman" w:eastAsia="Times New Roman" w:hAnsi="Times New Roman" w:cs="Times New Roman"/>
                <w:sz w:val="24"/>
                <w:szCs w:val="24"/>
                <w:lang w:val="en-GB"/>
              </w:rPr>
              <w:t>s 152-154</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7229D7" w:rsidRPr="00016D1F" w:rsidRDefault="007229D7" w:rsidP="00016D1F">
            <w:pPr>
              <w:spacing w:after="0"/>
              <w:rPr>
                <w:rFonts w:ascii="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7229D7" w:rsidRPr="00016D1F" w:rsidRDefault="007229D7"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7229D7" w:rsidRPr="00016D1F" w:rsidRDefault="007229D7"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7229D7" w:rsidRPr="00016D1F" w:rsidRDefault="007229D7" w:rsidP="00016D1F">
            <w:pPr>
              <w:spacing w:after="0"/>
              <w:rPr>
                <w:rFonts w:ascii="Times New Roman" w:eastAsia="Times New Roman" w:hAnsi="Times New Roman" w:cs="Times New Roman"/>
                <w:sz w:val="24"/>
                <w:szCs w:val="24"/>
                <w:lang w:val="en-GB"/>
              </w:rPr>
            </w:pPr>
          </w:p>
        </w:tc>
      </w:tr>
      <w:tr w:rsidR="00A45DEA" w:rsidRPr="00016D1F" w:rsidTr="008826EE">
        <w:trPr>
          <w:trHeight w:val="35"/>
        </w:trPr>
        <w:tc>
          <w:tcPr>
            <w:tcW w:w="155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A45DEA" w:rsidRPr="00016D1F" w:rsidRDefault="00130E82" w:rsidP="00016D1F">
            <w:pPr>
              <w:spacing w:after="0"/>
              <w:jc w:val="center"/>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lastRenderedPageBreak/>
              <w:t>Module 9</w:t>
            </w:r>
            <w:r w:rsidR="00A45DEA" w:rsidRPr="00016D1F">
              <w:rPr>
                <w:rFonts w:ascii="Times New Roman" w:eastAsia="Times New Roman" w:hAnsi="Times New Roman" w:cs="Times New Roman"/>
                <w:b/>
                <w:sz w:val="24"/>
                <w:szCs w:val="24"/>
                <w:lang w:val="en-GB"/>
              </w:rPr>
              <w:t xml:space="preserve"> – </w:t>
            </w:r>
            <w:r w:rsidR="00B44318" w:rsidRPr="00016D1F">
              <w:rPr>
                <w:rFonts w:ascii="Times New Roman" w:eastAsia="Times New Roman" w:hAnsi="Times New Roman" w:cs="Times New Roman"/>
                <w:b/>
                <w:sz w:val="24"/>
                <w:szCs w:val="24"/>
                <w:lang w:val="en-GB"/>
              </w:rPr>
              <w:t>Cashing in</w:t>
            </w:r>
          </w:p>
        </w:tc>
      </w:tr>
      <w:tr w:rsidR="00A45DEA"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73</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B44318"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Cashing in</w:t>
            </w:r>
          </w:p>
          <w:p w:rsidR="00016D1F"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b/>
                <w:sz w:val="24"/>
                <w:szCs w:val="24"/>
                <w:lang w:val="en-GB"/>
              </w:rPr>
              <w:t xml:space="preserve">Read </w:t>
            </w:r>
          </w:p>
          <w:p w:rsidR="00A45DEA" w:rsidRPr="00016D1F" w:rsidRDefault="00A45DEA"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 </w:t>
            </w:r>
            <w:r w:rsidR="00130E82" w:rsidRPr="00016D1F">
              <w:rPr>
                <w:rFonts w:ascii="Times New Roman" w:eastAsia="Times New Roman" w:hAnsi="Times New Roman" w:cs="Times New Roman"/>
                <w:sz w:val="24"/>
                <w:szCs w:val="24"/>
                <w:lang w:val="en-GB"/>
              </w:rPr>
              <w:t>87-89</w:t>
            </w:r>
          </w:p>
          <w:p w:rsidR="00A45DEA" w:rsidRPr="00016D1F" w:rsidRDefault="00A45DEA" w:rsidP="00355828">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introduce the topic of the module and activate Ss’ background knowledge </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the learning objectives of the module</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talk about shopping</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reading for gist and in reading for specific information through a multiple-choice activity</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E51B3E"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Talking about shopping</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xml:space="preserve">: attendance, claim (win), complex (n), complimentary, concern (n), differ, eligible, expectation, food court, further, hangout, house (v), junior (adj), multiplex, </w:t>
            </w:r>
            <w:r w:rsidR="00152FDB">
              <w:rPr>
                <w:rFonts w:ascii="Times New Roman" w:hAnsi="Times New Roman" w:cs="Times New Roman"/>
                <w:sz w:val="24"/>
                <w:szCs w:val="24"/>
                <w:lang w:val="en-GB"/>
              </w:rPr>
              <w:t>press</w:t>
            </w:r>
            <w:r w:rsidRPr="00016D1F">
              <w:rPr>
                <w:rFonts w:ascii="Times New Roman" w:hAnsi="Times New Roman" w:cs="Times New Roman"/>
                <w:sz w:val="24"/>
                <w:szCs w:val="24"/>
                <w:lang w:val="en-GB"/>
              </w:rPr>
              <w:t xml:space="preserve">, query, recreation, reduction, ribbon, silver, surpass, utmost </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rise to the occasion</w:t>
            </w:r>
          </w:p>
          <w:p w:rsidR="00A45DEA" w:rsidRPr="00016D1F" w:rsidRDefault="00A45DEA"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Reading </w:t>
            </w:r>
          </w:p>
        </w:tc>
      </w:tr>
      <w:tr w:rsidR="00A45DEA"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74</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Vocabulary 1 and grammar 1</w:t>
            </w:r>
          </w:p>
          <w:p w:rsidR="00A45DEA" w:rsidRPr="00016D1F" w:rsidRDefault="00A45DEA"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pages </w:t>
            </w:r>
            <w:r w:rsidR="00130E82" w:rsidRPr="00016D1F">
              <w:rPr>
                <w:rFonts w:ascii="Times New Roman" w:eastAsia="Times New Roman" w:hAnsi="Times New Roman" w:cs="Times New Roman"/>
                <w:sz w:val="24"/>
                <w:szCs w:val="24"/>
                <w:lang w:val="en-GB"/>
              </w:rPr>
              <w:t>90-91</w:t>
            </w:r>
          </w:p>
          <w:p w:rsidR="00A45DEA" w:rsidRPr="00016D1F" w:rsidRDefault="00A45DEA"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present vocabulary related to shopping </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nouns related to shopping</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common collocations related to shopping and give Ss practice in using them</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 xml:space="preserve">To revise the Zero </w:t>
            </w:r>
            <w:r w:rsidRPr="00016D1F">
              <w:rPr>
                <w:rFonts w:ascii="Times New Roman" w:hAnsi="Times New Roman" w:cs="Times New Roman"/>
                <w:sz w:val="24"/>
                <w:szCs w:val="24"/>
                <w:lang w:val="en-GB"/>
              </w:rPr>
              <w:lastRenderedPageBreak/>
              <w:t>Conditional and Conditional sentences Types 1&amp;2 and give Ss practice in using them in context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Expressing hypothesis about what is likely or unlikely to happen in the future</w:t>
            </w:r>
          </w:p>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Expressing general truths and scientific facts</w:t>
            </w:r>
          </w:p>
          <w:p w:rsidR="00A826A4" w:rsidRPr="00016D1F" w:rsidRDefault="00A826A4" w:rsidP="00016D1F">
            <w:pPr>
              <w:spacing w:after="0"/>
              <w:rPr>
                <w:rFonts w:ascii="Times New Roman" w:hAnsi="Times New Roman" w:cs="Times New Roman"/>
                <w:sz w:val="24"/>
                <w:szCs w:val="24"/>
                <w:lang w:val="en-GB"/>
              </w:rPr>
            </w:pP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Conditional sentences </w:t>
            </w:r>
            <w:r w:rsidRPr="00016D1F">
              <w:rPr>
                <w:rFonts w:ascii="Times New Roman" w:hAnsi="Times New Roman" w:cs="Times New Roman"/>
                <w:sz w:val="24"/>
                <w:szCs w:val="24"/>
                <w:lang w:val="en-GB"/>
              </w:rPr>
              <w:lastRenderedPageBreak/>
              <w:t>Types 1&amp;2</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Zero Conditional</w:t>
            </w:r>
          </w:p>
          <w:p w:rsidR="00A45DEA" w:rsidRPr="00016D1F" w:rsidRDefault="00A45DEA"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130E82" w:rsidP="00016D1F">
            <w:pPr>
              <w:spacing w:after="0"/>
              <w:rPr>
                <w:rFonts w:ascii="Times New Roman" w:eastAsia="Times New Roman" w:hAnsi="Times New Roman" w:cs="Times New Roman"/>
                <w:color w:val="000000"/>
                <w:sz w:val="24"/>
                <w:szCs w:val="24"/>
                <w:lang w:val="en-GB"/>
              </w:rPr>
            </w:pPr>
            <w:r w:rsidRPr="00016D1F">
              <w:rPr>
                <w:rFonts w:ascii="Times New Roman" w:hAnsi="Times New Roman" w:cs="Times New Roman"/>
                <w:b/>
                <w:sz w:val="24"/>
                <w:szCs w:val="24"/>
                <w:lang w:val="en-GB"/>
              </w:rPr>
              <w:lastRenderedPageBreak/>
              <w:t>Vocabulary</w:t>
            </w:r>
            <w:r w:rsidRPr="00016D1F">
              <w:rPr>
                <w:rFonts w:ascii="Times New Roman" w:hAnsi="Times New Roman" w:cs="Times New Roman"/>
                <w:sz w:val="24"/>
                <w:szCs w:val="24"/>
                <w:lang w:val="en-GB"/>
              </w:rPr>
              <w:t>: bakery, bill</w:t>
            </w:r>
            <w:r w:rsidR="00152FDB">
              <w:rPr>
                <w:rFonts w:ascii="Times New Roman" w:hAnsi="Times New Roman" w:cs="Times New Roman"/>
                <w:sz w:val="24"/>
                <w:szCs w:val="24"/>
                <w:lang w:val="en-GB"/>
              </w:rPr>
              <w:t xml:space="preserve"> (n)</w:t>
            </w:r>
            <w:r w:rsidRPr="00016D1F">
              <w:rPr>
                <w:rFonts w:ascii="Times New Roman" w:hAnsi="Times New Roman" w:cs="Times New Roman"/>
                <w:sz w:val="24"/>
                <w:szCs w:val="24"/>
                <w:lang w:val="en-GB"/>
              </w:rPr>
              <w:t xml:space="preserve">, bookshop, boutique, carton, charge (n), </w:t>
            </w:r>
            <w:r w:rsidR="00152FDB">
              <w:rPr>
                <w:rFonts w:ascii="Times New Roman" w:hAnsi="Times New Roman" w:cs="Times New Roman"/>
                <w:sz w:val="24"/>
                <w:szCs w:val="24"/>
                <w:lang w:val="en-GB"/>
              </w:rPr>
              <w:t xml:space="preserve">chemist’s, </w:t>
            </w:r>
            <w:r w:rsidRPr="00016D1F">
              <w:rPr>
                <w:rFonts w:ascii="Times New Roman" w:hAnsi="Times New Roman" w:cs="Times New Roman"/>
                <w:sz w:val="24"/>
                <w:szCs w:val="24"/>
                <w:lang w:val="en-GB"/>
              </w:rPr>
              <w:t xml:space="preserve">discount, DIY shop, extravagant, florist’s, grocer’s, hammer, jeweller’s, nail, newsagent’s, optician’s, chemist’s, receipt, second-hand shop, shop assistant, spender, tax (n), thrifty </w:t>
            </w: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xml:space="preserve">: ask for a refund, bargain hunting, cost a fortune, </w:t>
            </w:r>
            <w:r w:rsidRPr="00016D1F">
              <w:rPr>
                <w:rFonts w:ascii="Times New Roman" w:hAnsi="Times New Roman" w:cs="Times New Roman"/>
                <w:sz w:val="24"/>
                <w:szCs w:val="24"/>
                <w:lang w:val="en-GB"/>
              </w:rPr>
              <w:lastRenderedPageBreak/>
              <w:t>department store, designer label, during the sales, dressing room, on display, price tag, window shopping</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napToGrid w:val="0"/>
              <w:spacing w:after="0"/>
              <w:ind w:left="25"/>
              <w:rPr>
                <w:rFonts w:ascii="Times New Roman" w:hAnsi="Times New Roman" w:cs="Times New Roman"/>
                <w:sz w:val="24"/>
                <w:szCs w:val="24"/>
                <w:lang w:val="en-GB"/>
              </w:rPr>
            </w:pPr>
          </w:p>
        </w:tc>
      </w:tr>
      <w:tr w:rsidR="00A45DEA"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75</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016D1F"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Listen and vocabulary 2</w:t>
            </w:r>
          </w:p>
          <w:p w:rsidR="00A45DEA" w:rsidRPr="00016D1F" w:rsidRDefault="00A45DEA"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pages </w:t>
            </w:r>
            <w:r w:rsidR="00130E82" w:rsidRPr="00016D1F">
              <w:rPr>
                <w:rFonts w:ascii="Times New Roman" w:eastAsia="Times New Roman" w:hAnsi="Times New Roman" w:cs="Times New Roman"/>
                <w:sz w:val="24"/>
                <w:szCs w:val="24"/>
                <w:lang w:val="en-GB"/>
              </w:rPr>
              <w:t>92</w:t>
            </w:r>
          </w:p>
          <w:p w:rsidR="00A45DEA" w:rsidRPr="00016D1F" w:rsidRDefault="00A45DEA"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listening for specific information and answering multiple-choice questions</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introduce expressions with the word </w:t>
            </w:r>
            <w:r w:rsidRPr="00016D1F">
              <w:rPr>
                <w:rFonts w:ascii="Times New Roman" w:hAnsi="Times New Roman" w:cs="Times New Roman"/>
                <w:i/>
                <w:sz w:val="24"/>
                <w:szCs w:val="24"/>
                <w:lang w:val="en-GB"/>
              </w:rPr>
              <w:t>monkey</w:t>
            </w:r>
            <w:r w:rsidRPr="00016D1F">
              <w:rPr>
                <w:rFonts w:ascii="Times New Roman" w:hAnsi="Times New Roman" w:cs="Times New Roman"/>
                <w:sz w:val="24"/>
                <w:szCs w:val="24"/>
                <w:lang w:val="en-GB"/>
              </w:rPr>
              <w:t xml:space="preserve">  and give Ss practice in using them in context</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present phrasal verbs related to money and spending</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w:t>
            </w:r>
            <w:r w:rsidR="00152FDB">
              <w:rPr>
                <w:rFonts w:ascii="Times New Roman" w:hAnsi="Times New Roman" w:cs="Times New Roman"/>
                <w:b/>
                <w:sz w:val="24"/>
                <w:szCs w:val="24"/>
                <w:lang w:val="en-GB"/>
              </w:rPr>
              <w:t>a</w:t>
            </w:r>
            <w:r w:rsidRPr="00016D1F">
              <w:rPr>
                <w:rFonts w:ascii="Times New Roman" w:hAnsi="Times New Roman" w:cs="Times New Roman"/>
                <w:b/>
                <w:sz w:val="24"/>
                <w:szCs w:val="24"/>
                <w:lang w:val="en-GB"/>
              </w:rPr>
              <w:t>bulary</w:t>
            </w:r>
            <w:r w:rsidRPr="00016D1F">
              <w:rPr>
                <w:rFonts w:ascii="Times New Roman" w:hAnsi="Times New Roman" w:cs="Times New Roman"/>
                <w:sz w:val="24"/>
                <w:szCs w:val="24"/>
                <w:lang w:val="en-GB"/>
              </w:rPr>
              <w:t>: bargain, initially</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if y</w:t>
            </w:r>
            <w:r w:rsidR="00152FDB">
              <w:rPr>
                <w:rFonts w:ascii="Times New Roman" w:hAnsi="Times New Roman" w:cs="Times New Roman"/>
                <w:sz w:val="24"/>
                <w:szCs w:val="24"/>
                <w:lang w:val="en-GB"/>
              </w:rPr>
              <w:t>ou pay peanuts, you get monkeys;</w:t>
            </w:r>
            <w:r w:rsidRPr="00016D1F">
              <w:rPr>
                <w:rFonts w:ascii="Times New Roman" w:hAnsi="Times New Roman" w:cs="Times New Roman"/>
                <w:sz w:val="24"/>
                <w:szCs w:val="24"/>
                <w:lang w:val="en-GB"/>
              </w:rPr>
              <w:t xml:space="preserve"> make a monkey out of someone, monkey around, monkey business, throw a monkey wrench in the works </w:t>
            </w:r>
          </w:p>
          <w:p w:rsidR="00A45DEA" w:rsidRPr="00016D1F" w:rsidRDefault="00130E82" w:rsidP="00016D1F">
            <w:pPr>
              <w:spacing w:after="0"/>
              <w:rPr>
                <w:rFonts w:ascii="Times New Roman" w:eastAsia="Times New Roman" w:hAnsi="Times New Roman" w:cs="Times New Roman"/>
                <w:color w:val="000000"/>
                <w:sz w:val="24"/>
                <w:szCs w:val="24"/>
                <w:lang w:val="en-GB"/>
              </w:rPr>
            </w:pPr>
            <w:r w:rsidRPr="00016D1F">
              <w:rPr>
                <w:rFonts w:ascii="Times New Roman" w:hAnsi="Times New Roman" w:cs="Times New Roman"/>
                <w:b/>
                <w:sz w:val="24"/>
                <w:szCs w:val="24"/>
                <w:lang w:val="en-GB"/>
              </w:rPr>
              <w:t>Phrasal verbs</w:t>
            </w:r>
            <w:r w:rsidRPr="00016D1F">
              <w:rPr>
                <w:rFonts w:ascii="Times New Roman" w:hAnsi="Times New Roman" w:cs="Times New Roman"/>
                <w:sz w:val="24"/>
                <w:szCs w:val="24"/>
                <w:lang w:val="en-GB"/>
              </w:rPr>
              <w:t>: fork out, get by, pay back, pay off, put in, rip off, run up, save up</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Listening </w:t>
            </w:r>
          </w:p>
        </w:tc>
      </w:tr>
      <w:tr w:rsidR="00A45DEA"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76</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Grammar 2 and speak </w:t>
            </w:r>
          </w:p>
          <w:p w:rsidR="00A45DEA" w:rsidRPr="00016D1F" w:rsidRDefault="00A45DEA"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pages </w:t>
            </w:r>
            <w:r w:rsidR="00130E82" w:rsidRPr="00016D1F">
              <w:rPr>
                <w:rFonts w:ascii="Times New Roman" w:eastAsia="Times New Roman" w:hAnsi="Times New Roman" w:cs="Times New Roman"/>
                <w:sz w:val="24"/>
                <w:szCs w:val="24"/>
                <w:lang w:val="en-GB"/>
              </w:rPr>
              <w:t>93</w:t>
            </w:r>
          </w:p>
          <w:p w:rsidR="00A45DEA" w:rsidRPr="00016D1F" w:rsidRDefault="00A45DEA"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i/>
                <w:sz w:val="24"/>
                <w:szCs w:val="24"/>
                <w:lang w:val="en-GB"/>
              </w:rPr>
            </w:pPr>
            <w:r w:rsidRPr="00016D1F">
              <w:rPr>
                <w:rFonts w:ascii="Times New Roman" w:hAnsi="Times New Roman" w:cs="Times New Roman"/>
                <w:sz w:val="24"/>
                <w:szCs w:val="24"/>
                <w:lang w:val="en-GB"/>
              </w:rPr>
              <w:t xml:space="preserve">To revise and present new uses of </w:t>
            </w:r>
            <w:r w:rsidRPr="00016D1F">
              <w:rPr>
                <w:rFonts w:ascii="Times New Roman" w:hAnsi="Times New Roman" w:cs="Times New Roman"/>
                <w:i/>
                <w:sz w:val="24"/>
                <w:szCs w:val="24"/>
                <w:lang w:val="en-GB"/>
              </w:rPr>
              <w:t>should/ought to/had better</w:t>
            </w:r>
            <w:r w:rsidRPr="00016D1F">
              <w:rPr>
                <w:rFonts w:ascii="Times New Roman" w:hAnsi="Times New Roman" w:cs="Times New Roman"/>
                <w:sz w:val="24"/>
                <w:szCs w:val="24"/>
                <w:lang w:val="en-GB"/>
              </w:rPr>
              <w:t xml:space="preserve"> and give</w:t>
            </w:r>
            <w:r w:rsidRPr="00016D1F">
              <w:rPr>
                <w:rFonts w:ascii="Times New Roman" w:hAnsi="Times New Roman" w:cs="Times New Roman"/>
                <w:i/>
                <w:sz w:val="24"/>
                <w:szCs w:val="24"/>
                <w:lang w:val="en-GB"/>
              </w:rPr>
              <w:t xml:space="preserve"> </w:t>
            </w:r>
            <w:r w:rsidRPr="00016D1F">
              <w:rPr>
                <w:rFonts w:ascii="Times New Roman" w:hAnsi="Times New Roman" w:cs="Times New Roman"/>
                <w:sz w:val="24"/>
                <w:szCs w:val="24"/>
                <w:lang w:val="en-GB"/>
              </w:rPr>
              <w:t>Ss practice in using them</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the opportunity to discuss shopping habits</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comparing photos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Giving advice</w:t>
            </w:r>
          </w:p>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Expressing threat or warning</w:t>
            </w:r>
          </w:p>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Expressing expectation</w:t>
            </w:r>
          </w:p>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Expressing opinion, criticism or regret</w:t>
            </w:r>
          </w:p>
          <w:p w:rsidR="00A826A4" w:rsidRPr="00016D1F" w:rsidRDefault="00A826A4" w:rsidP="00016D1F">
            <w:pPr>
              <w:spacing w:after="0"/>
              <w:rPr>
                <w:rFonts w:ascii="Times New Roman" w:hAnsi="Times New Roman" w:cs="Times New Roman"/>
                <w:sz w:val="24"/>
                <w:szCs w:val="24"/>
                <w:lang w:val="en-GB"/>
              </w:rPr>
            </w:pP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should</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 xml:space="preserve">ought to </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had better</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lastRenderedPageBreak/>
              <w:t>Vocabulary</w:t>
            </w:r>
            <w:r w:rsidRPr="00016D1F">
              <w:rPr>
                <w:rFonts w:ascii="Times New Roman" w:hAnsi="Times New Roman" w:cs="Times New Roman"/>
                <w:sz w:val="24"/>
                <w:szCs w:val="24"/>
                <w:lang w:val="en-GB"/>
              </w:rPr>
              <w:t>: browse, fraud, frustrating</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Phrasal verb</w:t>
            </w:r>
            <w:r w:rsidRPr="00016D1F">
              <w:rPr>
                <w:rFonts w:ascii="Times New Roman" w:hAnsi="Times New Roman" w:cs="Times New Roman"/>
                <w:sz w:val="24"/>
                <w:szCs w:val="24"/>
                <w:lang w:val="en-GB"/>
              </w:rPr>
              <w:t>: try on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Speaking </w:t>
            </w:r>
          </w:p>
        </w:tc>
      </w:tr>
      <w:tr w:rsidR="00A45DEA"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77</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Write</w:t>
            </w:r>
          </w:p>
          <w:p w:rsidR="00A45DEA" w:rsidRPr="00016D1F" w:rsidRDefault="00A45DEA"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pages </w:t>
            </w:r>
            <w:r w:rsidR="00130E82" w:rsidRPr="00016D1F">
              <w:rPr>
                <w:rFonts w:ascii="Times New Roman" w:eastAsia="Times New Roman" w:hAnsi="Times New Roman" w:cs="Times New Roman"/>
                <w:sz w:val="24"/>
                <w:szCs w:val="24"/>
                <w:lang w:val="en-GB"/>
              </w:rPr>
              <w:t>94-95</w:t>
            </w:r>
          </w:p>
          <w:p w:rsidR="00A45DEA" w:rsidRPr="00016D1F" w:rsidRDefault="00A45DEA"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help Ss </w:t>
            </w:r>
            <w:r w:rsidR="00E36F1F" w:rsidRPr="00016D1F">
              <w:rPr>
                <w:rFonts w:ascii="Times New Roman" w:hAnsi="Times New Roman" w:cs="Times New Roman"/>
                <w:sz w:val="24"/>
                <w:szCs w:val="24"/>
                <w:lang w:val="en-GB"/>
              </w:rPr>
              <w:t>identify</w:t>
            </w:r>
            <w:r w:rsidRPr="00016D1F">
              <w:rPr>
                <w:rFonts w:ascii="Times New Roman" w:hAnsi="Times New Roman" w:cs="Times New Roman"/>
                <w:sz w:val="24"/>
                <w:szCs w:val="24"/>
                <w:lang w:val="en-GB"/>
              </w:rPr>
              <w:t xml:space="preserve"> the purpose, audience and stylistic features of a report</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provide Ss with a sample report</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raise Ss’ awareness of the function of headings in a report</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selecting apprpriate headings for a report</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using linking words and relative pronouns in context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adequate, alongside</w:t>
            </w:r>
            <w:r w:rsidR="00152FDB">
              <w:rPr>
                <w:rFonts w:ascii="Times New Roman" w:hAnsi="Times New Roman" w:cs="Times New Roman"/>
                <w:sz w:val="24"/>
                <w:szCs w:val="24"/>
                <w:lang w:val="en-GB"/>
              </w:rPr>
              <w:t>, campus, cater to, dweller, gro</w:t>
            </w:r>
            <w:r w:rsidRPr="00016D1F">
              <w:rPr>
                <w:rFonts w:ascii="Times New Roman" w:hAnsi="Times New Roman" w:cs="Times New Roman"/>
                <w:sz w:val="24"/>
                <w:szCs w:val="24"/>
                <w:lang w:val="en-GB"/>
              </w:rPr>
              <w:t>ceries, laundrette, neighbouring, outskirts, shuttle service, suburb, vary</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in stock</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Phrasal verb</w:t>
            </w:r>
            <w:r w:rsidRPr="00016D1F">
              <w:rPr>
                <w:rFonts w:ascii="Times New Roman" w:hAnsi="Times New Roman" w:cs="Times New Roman"/>
                <w:sz w:val="24"/>
                <w:szCs w:val="24"/>
                <w:lang w:val="en-GB"/>
              </w:rPr>
              <w:t>: hunt out</w:t>
            </w:r>
          </w:p>
          <w:p w:rsidR="00A45DEA" w:rsidRPr="00016D1F" w:rsidRDefault="00A45DEA"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Writing </w:t>
            </w:r>
          </w:p>
        </w:tc>
      </w:tr>
      <w:tr w:rsidR="00A45DEA"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78</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Round-up</w:t>
            </w:r>
          </w:p>
          <w:p w:rsidR="00A45DEA" w:rsidRPr="00016D1F" w:rsidRDefault="00A45DEA"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 </w:t>
            </w:r>
            <w:r w:rsidR="00130E82" w:rsidRPr="00016D1F">
              <w:rPr>
                <w:rFonts w:ascii="Times New Roman" w:eastAsia="Times New Roman" w:hAnsi="Times New Roman" w:cs="Times New Roman"/>
                <w:sz w:val="24"/>
                <w:szCs w:val="24"/>
                <w:lang w:val="en-GB"/>
              </w:rPr>
              <w:t>96</w:t>
            </w:r>
          </w:p>
          <w:p w:rsidR="00A45DEA" w:rsidRPr="00016D1F" w:rsidRDefault="00A45DEA"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structures, functions and vocabulary presented in Module 9</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the opportunity to check their progress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hAnsi="Times New Roman" w:cs="Times New Roman"/>
                <w:sz w:val="24"/>
                <w:szCs w:val="24"/>
                <w:lang w:val="en-GB"/>
              </w:rPr>
            </w:pPr>
          </w:p>
        </w:tc>
      </w:tr>
      <w:tr w:rsidR="00A45DEA"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79</w:t>
            </w:r>
          </w:p>
          <w:p w:rsidR="00E51B3E" w:rsidRPr="00016D1F"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80</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130E82"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TEST 9</w:t>
            </w:r>
          </w:p>
          <w:p w:rsidR="00A45DEA" w:rsidRPr="00016D1F" w:rsidRDefault="00A45DEA"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 xml:space="preserve">Test correction and </w:t>
            </w:r>
            <w:r w:rsidRPr="00016D1F">
              <w:rPr>
                <w:rFonts w:ascii="Times New Roman" w:eastAsia="Times New Roman" w:hAnsi="Times New Roman" w:cs="Times New Roman"/>
                <w:color w:val="FF0000"/>
                <w:sz w:val="24"/>
                <w:szCs w:val="24"/>
                <w:lang w:val="en-GB"/>
              </w:rPr>
              <w:lastRenderedPageBreak/>
              <w:t>self- evaluation</w:t>
            </w:r>
          </w:p>
        </w:tc>
        <w:tc>
          <w:tcPr>
            <w:tcW w:w="98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Pr="00016D1F" w:rsidRDefault="00A45DEA" w:rsidP="00016D1F">
            <w:pPr>
              <w:spacing w:after="0"/>
              <w:jc w:val="center"/>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lastRenderedPageBreak/>
              <w:t xml:space="preserve">Revision Test </w:t>
            </w:r>
            <w:r w:rsidR="00130E82" w:rsidRPr="00016D1F">
              <w:rPr>
                <w:rFonts w:ascii="Times New Roman" w:eastAsia="Times New Roman" w:hAnsi="Times New Roman" w:cs="Times New Roman"/>
                <w:color w:val="FF0000"/>
                <w:sz w:val="24"/>
                <w:szCs w:val="24"/>
                <w:lang w:val="en-GB"/>
              </w:rPr>
              <w:t>9</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color w:val="FF0000"/>
                <w:sz w:val="24"/>
                <w:szCs w:val="24"/>
                <w:lang w:val="en-GB"/>
              </w:rPr>
            </w:pPr>
          </w:p>
        </w:tc>
      </w:tr>
      <w:tr w:rsidR="00A45DEA" w:rsidRPr="00016D1F" w:rsidTr="008826EE">
        <w:trPr>
          <w:trHeight w:val="35"/>
        </w:trPr>
        <w:tc>
          <w:tcPr>
            <w:tcW w:w="155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A45DEA" w:rsidRPr="00016D1F" w:rsidRDefault="00130E82" w:rsidP="00016D1F">
            <w:pPr>
              <w:spacing w:after="0"/>
              <w:jc w:val="center"/>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lastRenderedPageBreak/>
              <w:t>Module 10</w:t>
            </w:r>
            <w:r w:rsidR="00A45DEA" w:rsidRPr="00016D1F">
              <w:rPr>
                <w:rFonts w:ascii="Times New Roman" w:eastAsia="Times New Roman" w:hAnsi="Times New Roman" w:cs="Times New Roman"/>
                <w:b/>
                <w:sz w:val="24"/>
                <w:szCs w:val="24"/>
                <w:lang w:val="en-GB"/>
              </w:rPr>
              <w:t xml:space="preserve"> – </w:t>
            </w:r>
            <w:r w:rsidR="00B44318" w:rsidRPr="00016D1F">
              <w:rPr>
                <w:rFonts w:ascii="Times New Roman" w:eastAsia="Times New Roman" w:hAnsi="Times New Roman" w:cs="Times New Roman"/>
                <w:b/>
                <w:sz w:val="24"/>
                <w:szCs w:val="24"/>
                <w:lang w:val="en-GB"/>
              </w:rPr>
              <w:t>Easy on the eye</w:t>
            </w:r>
          </w:p>
        </w:tc>
      </w:tr>
      <w:tr w:rsidR="00A45DEA"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81</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B44318"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Easy on the eye</w:t>
            </w:r>
          </w:p>
          <w:p w:rsidR="00016D1F"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Read </w:t>
            </w:r>
          </w:p>
          <w:p w:rsidR="00A45DEA" w:rsidRPr="00016D1F" w:rsidRDefault="00A45DEA"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 </w:t>
            </w:r>
            <w:r w:rsidR="00130E82" w:rsidRPr="00016D1F">
              <w:rPr>
                <w:rFonts w:ascii="Times New Roman" w:eastAsia="Times New Roman" w:hAnsi="Times New Roman" w:cs="Times New Roman"/>
                <w:sz w:val="24"/>
                <w:szCs w:val="24"/>
                <w:lang w:val="en-GB"/>
              </w:rPr>
              <w:t>97-99</w:t>
            </w:r>
          </w:p>
          <w:p w:rsidR="00A45DEA" w:rsidRPr="00016D1F" w:rsidRDefault="00A45DEA" w:rsidP="00355828">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introduce the topic of the module and activate Ss’ background knowledge </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the learning objectives of the module</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talk about different forms of art and creative expression</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reading for gist and in reading for specific information through a multiple-choice activity</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E36F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Talking about art and talent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xml:space="preserve">: angle, belongings, chalk, competitive, dedicate, evolve, follower, identity, illustrator, ingenuity, intentionally, interaction, mainstream, master (n), mastery, method, noted (adj), pastel (n), require, secure (adj), short-lived, shower (rain), sidewalk, startlingly, stroll (v), temporarily, tempt, term, track, twist (v), ultimately, widely, youngster, </w:t>
            </w: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catch the eye</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Phrasal verb</w:t>
            </w:r>
            <w:r w:rsidRPr="00016D1F">
              <w:rPr>
                <w:rFonts w:ascii="Times New Roman" w:hAnsi="Times New Roman" w:cs="Times New Roman"/>
                <w:sz w:val="24"/>
                <w:szCs w:val="24"/>
                <w:lang w:val="en-GB"/>
              </w:rPr>
              <w:t>: fall into</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Reading </w:t>
            </w:r>
          </w:p>
        </w:tc>
      </w:tr>
      <w:tr w:rsidR="00A45DEA"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82</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Vocabulary 1 and grammar 1</w:t>
            </w:r>
          </w:p>
          <w:p w:rsidR="00A45DEA" w:rsidRPr="00016D1F" w:rsidRDefault="00A45DEA"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pages </w:t>
            </w:r>
            <w:r w:rsidR="00130E82" w:rsidRPr="00016D1F">
              <w:rPr>
                <w:rFonts w:ascii="Times New Roman" w:eastAsia="Times New Roman" w:hAnsi="Times New Roman" w:cs="Times New Roman"/>
                <w:sz w:val="24"/>
                <w:szCs w:val="24"/>
                <w:lang w:val="en-GB"/>
              </w:rPr>
              <w:t>100-101</w:t>
            </w:r>
          </w:p>
          <w:p w:rsidR="00A45DEA" w:rsidRPr="00016D1F" w:rsidRDefault="00A45DEA"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present nouns relating to the performing and visual arts </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forming nouns and using them in context</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give and give Ss practice in distinguishing between words easily confused and </w:t>
            </w:r>
            <w:r w:rsidRPr="00016D1F">
              <w:rPr>
                <w:rFonts w:ascii="Times New Roman" w:hAnsi="Times New Roman" w:cs="Times New Roman"/>
                <w:sz w:val="24"/>
                <w:szCs w:val="24"/>
                <w:lang w:val="en-GB"/>
              </w:rPr>
              <w:lastRenderedPageBreak/>
              <w:t>using them in context</w:t>
            </w:r>
          </w:p>
          <w:p w:rsidR="00A45DEA" w:rsidRPr="00016D1F" w:rsidRDefault="00130E82" w:rsidP="00016D1F">
            <w:pPr>
              <w:pStyle w:val="Akapitzlist1"/>
              <w:spacing w:after="0"/>
              <w:ind w:left="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revise the uses of clauses of purpose and result and give Ss practice in using them</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Expressing purpose</w:t>
            </w:r>
          </w:p>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Expressing result </w:t>
            </w:r>
          </w:p>
          <w:p w:rsidR="00A826A4" w:rsidRPr="00016D1F" w:rsidRDefault="00A826A4" w:rsidP="00016D1F">
            <w:pPr>
              <w:spacing w:after="0"/>
              <w:rPr>
                <w:rFonts w:ascii="Times New Roman" w:hAnsi="Times New Roman" w:cs="Times New Roman"/>
                <w:sz w:val="24"/>
                <w:szCs w:val="24"/>
                <w:lang w:val="en-GB"/>
              </w:rPr>
            </w:pP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Clauses of purpose</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Clauses of result</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Clauses of purpose and result</w:t>
            </w:r>
          </w:p>
          <w:p w:rsidR="00A45DEA" w:rsidRPr="00016D1F" w:rsidRDefault="00A45DEA"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audience, ballet, building, creativity, depth, drama, drawing, earn, ending, filmmaking, gain, graphic design, illusion, image, mime, modern dance, natural, opera, painting, performing arts, photography, physical, pure, sculpture, sightseer, spectator, stupidity, viewer, visibility, vision, visual arts, warmth, width, win, witness</w:t>
            </w:r>
          </w:p>
          <w:p w:rsidR="00A45DEA" w:rsidRPr="00016D1F" w:rsidRDefault="00A45DEA" w:rsidP="00016D1F">
            <w:pPr>
              <w:spacing w:after="0"/>
              <w:rPr>
                <w:rFonts w:ascii="Times New Roman" w:eastAsia="Times New Roman" w:hAnsi="Times New Roman" w:cs="Times New Roman"/>
                <w:color w:val="000000"/>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napToGrid w:val="0"/>
              <w:spacing w:after="0"/>
              <w:ind w:left="25"/>
              <w:rPr>
                <w:rFonts w:ascii="Times New Roman" w:hAnsi="Times New Roman" w:cs="Times New Roman"/>
                <w:sz w:val="24"/>
                <w:szCs w:val="24"/>
                <w:lang w:val="en-GB"/>
              </w:rPr>
            </w:pPr>
          </w:p>
        </w:tc>
      </w:tr>
      <w:tr w:rsidR="00A45DEA"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83</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Listen and vocabulary 2</w:t>
            </w:r>
          </w:p>
          <w:p w:rsidR="00A45DEA" w:rsidRPr="00016D1F" w:rsidRDefault="00A45DEA"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pages </w:t>
            </w:r>
            <w:r w:rsidR="00130E82" w:rsidRPr="00016D1F">
              <w:rPr>
                <w:rFonts w:ascii="Times New Roman" w:eastAsia="Times New Roman" w:hAnsi="Times New Roman" w:cs="Times New Roman"/>
                <w:sz w:val="24"/>
                <w:szCs w:val="24"/>
                <w:lang w:val="en-GB"/>
              </w:rPr>
              <w:t>102</w:t>
            </w:r>
          </w:p>
          <w:p w:rsidR="00A45DEA" w:rsidRPr="00016D1F" w:rsidRDefault="00A45DEA"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listening for gist or details and completing a multiple matching activity</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adjectives relating to emotions</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introduce phrasal verbs  and give Ss practice in using them in context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w:t>
            </w:r>
            <w:r w:rsidR="00152FDB">
              <w:rPr>
                <w:rFonts w:ascii="Times New Roman" w:hAnsi="Times New Roman" w:cs="Times New Roman"/>
                <w:b/>
                <w:sz w:val="24"/>
                <w:szCs w:val="24"/>
                <w:lang w:val="en-GB"/>
              </w:rPr>
              <w:t>a</w:t>
            </w:r>
            <w:r w:rsidRPr="00016D1F">
              <w:rPr>
                <w:rFonts w:ascii="Times New Roman" w:hAnsi="Times New Roman" w:cs="Times New Roman"/>
                <w:b/>
                <w:sz w:val="24"/>
                <w:szCs w:val="24"/>
                <w:lang w:val="en-GB"/>
              </w:rPr>
              <w:t>bulary</w:t>
            </w:r>
            <w:r w:rsidRPr="00016D1F">
              <w:rPr>
                <w:rFonts w:ascii="Times New Roman" w:hAnsi="Times New Roman" w:cs="Times New Roman"/>
                <w:sz w:val="24"/>
                <w:szCs w:val="24"/>
                <w:lang w:val="en-GB"/>
              </w:rPr>
              <w:t>:</w:t>
            </w:r>
            <w:r w:rsidR="00016D1F">
              <w:rPr>
                <w:rFonts w:ascii="Times New Roman" w:hAnsi="Times New Roman" w:cs="Times New Roman"/>
                <w:sz w:val="24"/>
                <w:szCs w:val="24"/>
                <w:lang w:val="en-GB"/>
              </w:rPr>
              <w:t xml:space="preserve"> </w:t>
            </w:r>
            <w:r w:rsidRPr="00016D1F">
              <w:rPr>
                <w:rFonts w:ascii="Times New Roman" w:hAnsi="Times New Roman" w:cs="Times New Roman"/>
                <w:sz w:val="24"/>
                <w:szCs w:val="24"/>
                <w:lang w:val="en-GB"/>
              </w:rPr>
              <w:t xml:space="preserve">amusing, astonishing, confusing, disappointing, frustrating, inspiring, moving, publicity, terrifying </w:t>
            </w:r>
          </w:p>
          <w:p w:rsidR="00A45DEA" w:rsidRPr="00016D1F" w:rsidRDefault="00130E82" w:rsidP="00016D1F">
            <w:pPr>
              <w:spacing w:after="0"/>
              <w:rPr>
                <w:rFonts w:ascii="Times New Roman" w:eastAsia="Times New Roman" w:hAnsi="Times New Roman" w:cs="Times New Roman"/>
                <w:color w:val="000000"/>
                <w:sz w:val="24"/>
                <w:szCs w:val="24"/>
                <w:lang w:val="en-GB"/>
              </w:rPr>
            </w:pPr>
            <w:r w:rsidRPr="00016D1F">
              <w:rPr>
                <w:rFonts w:ascii="Times New Roman" w:hAnsi="Times New Roman" w:cs="Times New Roman"/>
                <w:b/>
                <w:sz w:val="24"/>
                <w:szCs w:val="24"/>
                <w:lang w:val="en-GB"/>
              </w:rPr>
              <w:t>Phrasal verbs</w:t>
            </w:r>
            <w:r w:rsidRPr="00016D1F">
              <w:rPr>
                <w:rFonts w:ascii="Times New Roman" w:hAnsi="Times New Roman" w:cs="Times New Roman"/>
                <w:sz w:val="24"/>
                <w:szCs w:val="24"/>
                <w:lang w:val="en-GB"/>
              </w:rPr>
              <w:t>: figure out, get into, go along with, grow up, make up, stick with, take off</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Listening </w:t>
            </w:r>
          </w:p>
        </w:tc>
      </w:tr>
      <w:tr w:rsidR="00A45DEA"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84</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Grammar 2 and speak </w:t>
            </w:r>
          </w:p>
          <w:p w:rsidR="00A45DEA" w:rsidRPr="00016D1F" w:rsidRDefault="00A45DEA"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pages </w:t>
            </w:r>
            <w:r w:rsidR="00130E82" w:rsidRPr="00016D1F">
              <w:rPr>
                <w:rFonts w:ascii="Times New Roman" w:eastAsia="Times New Roman" w:hAnsi="Times New Roman" w:cs="Times New Roman"/>
                <w:sz w:val="24"/>
                <w:szCs w:val="24"/>
                <w:lang w:val="en-GB"/>
              </w:rPr>
              <w:t>103</w:t>
            </w:r>
          </w:p>
          <w:p w:rsidR="00A45DEA" w:rsidRPr="00016D1F" w:rsidRDefault="00A45DEA"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the use and formation of Question Tags and give Ss practice in using them in context</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the opportunity to expand on the topic of the module and genarate the discussion based on the Ss' personal experience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Expressing uncertainty</w:t>
            </w:r>
          </w:p>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Asking for confirmation</w:t>
            </w:r>
          </w:p>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Expressing preference and opinion</w:t>
            </w:r>
          </w:p>
          <w:p w:rsidR="00A826A4" w:rsidRDefault="00A826A4" w:rsidP="00016D1F">
            <w:pPr>
              <w:spacing w:after="0"/>
              <w:rPr>
                <w:rFonts w:ascii="Times New Roman" w:hAnsi="Times New Roman" w:cs="Times New Roman"/>
                <w:sz w:val="24"/>
                <w:szCs w:val="24"/>
                <w:lang w:val="en-GB"/>
              </w:rPr>
            </w:pPr>
          </w:p>
          <w:p w:rsidR="00355828" w:rsidRPr="00016D1F" w:rsidRDefault="00355828" w:rsidP="00016D1F">
            <w:pPr>
              <w:spacing w:after="0"/>
              <w:rPr>
                <w:rFonts w:ascii="Times New Roman" w:hAnsi="Times New Roman" w:cs="Times New Roman"/>
                <w:sz w:val="24"/>
                <w:szCs w:val="24"/>
                <w:lang w:val="en-GB"/>
              </w:rPr>
            </w:pP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Question Tags</w:t>
            </w:r>
          </w:p>
          <w:p w:rsidR="00A45DEA" w:rsidRPr="00016D1F" w:rsidRDefault="00A45DEA"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absorbing, abstract, inspiring, lifelike</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relate to, spirit of experimentation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Speaking </w:t>
            </w:r>
          </w:p>
        </w:tc>
      </w:tr>
      <w:tr w:rsidR="00A45DEA"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85</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Write</w:t>
            </w:r>
          </w:p>
          <w:p w:rsidR="00A45DEA" w:rsidRPr="00016D1F" w:rsidRDefault="00A45DEA"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pages </w:t>
            </w:r>
            <w:r w:rsidR="00130E82" w:rsidRPr="00016D1F">
              <w:rPr>
                <w:rFonts w:ascii="Times New Roman" w:eastAsia="Times New Roman" w:hAnsi="Times New Roman" w:cs="Times New Roman"/>
                <w:sz w:val="24"/>
                <w:szCs w:val="24"/>
                <w:lang w:val="en-GB"/>
              </w:rPr>
              <w:t>104-105</w:t>
            </w:r>
          </w:p>
          <w:p w:rsidR="00A45DEA" w:rsidRPr="00016D1F" w:rsidRDefault="00A45DEA"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raise Ss’ awareness of topic and their functions sentences</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recognising topic sentences in context</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help Ss identify the</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various aspects involved in effectively dealing with the task of writing an opinion essay</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152FDB"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Expressing opinion</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accessible, acces</w:t>
            </w:r>
            <w:r w:rsidR="00152FDB">
              <w:rPr>
                <w:rFonts w:ascii="Times New Roman" w:hAnsi="Times New Roman" w:cs="Times New Roman"/>
                <w:sz w:val="24"/>
                <w:szCs w:val="24"/>
                <w:lang w:val="en-GB"/>
              </w:rPr>
              <w:t>sibility, argument, beautify, controversial</w:t>
            </w:r>
            <w:r w:rsidRPr="00016D1F">
              <w:rPr>
                <w:rFonts w:ascii="Times New Roman" w:hAnsi="Times New Roman" w:cs="Times New Roman"/>
                <w:sz w:val="24"/>
                <w:szCs w:val="24"/>
                <w:lang w:val="en-GB"/>
              </w:rPr>
              <w:t>, conventional, engage</w:t>
            </w:r>
            <w:r w:rsidR="00152FDB">
              <w:rPr>
                <w:rFonts w:ascii="Times New Roman" w:hAnsi="Times New Roman" w:cs="Times New Roman"/>
                <w:sz w:val="24"/>
                <w:szCs w:val="24"/>
                <w:lang w:val="en-GB"/>
              </w:rPr>
              <w:t xml:space="preserve"> (in)</w:t>
            </w:r>
            <w:r w:rsidRPr="00016D1F">
              <w:rPr>
                <w:rFonts w:ascii="Times New Roman" w:hAnsi="Times New Roman" w:cs="Times New Roman"/>
                <w:sz w:val="24"/>
                <w:szCs w:val="24"/>
                <w:lang w:val="en-GB"/>
              </w:rPr>
              <w:t>, innovate, intervention, multimedia, networking, portable, quality, quantity, thought-provoking, vandalism, vandalise</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electronic devices, entertainment industry, g</w:t>
            </w:r>
            <w:r w:rsidR="00152FDB">
              <w:rPr>
                <w:rFonts w:ascii="Times New Roman" w:hAnsi="Times New Roman" w:cs="Times New Roman"/>
                <w:sz w:val="24"/>
                <w:szCs w:val="24"/>
                <w:lang w:val="en-GB"/>
              </w:rPr>
              <w:t>ame consoles, hold the view, id</w:t>
            </w:r>
            <w:r w:rsidRPr="00016D1F">
              <w:rPr>
                <w:rFonts w:ascii="Times New Roman" w:hAnsi="Times New Roman" w:cs="Times New Roman"/>
                <w:sz w:val="24"/>
                <w:szCs w:val="24"/>
                <w:lang w:val="en-GB"/>
              </w:rPr>
              <w:t>le time, on the contrary, on the other side of the coin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Writing </w:t>
            </w:r>
          </w:p>
        </w:tc>
      </w:tr>
      <w:tr w:rsidR="00A45DEA"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86</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Round-up</w:t>
            </w:r>
          </w:p>
          <w:p w:rsidR="00A45DEA" w:rsidRPr="00016D1F" w:rsidRDefault="00A45DEA"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SB page </w:t>
            </w:r>
            <w:r w:rsidR="00130E82" w:rsidRPr="00016D1F">
              <w:rPr>
                <w:rFonts w:ascii="Times New Roman" w:eastAsia="Times New Roman" w:hAnsi="Times New Roman" w:cs="Times New Roman"/>
                <w:sz w:val="24"/>
                <w:szCs w:val="24"/>
                <w:lang w:val="en-GB"/>
              </w:rPr>
              <w:t>106</w:t>
            </w:r>
          </w:p>
          <w:p w:rsidR="00A45DEA" w:rsidRPr="00016D1F" w:rsidRDefault="00A45DEA"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structures, functions and vocabulary presented in Module 10</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the opportunity to check their progress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hAnsi="Times New Roman" w:cs="Times New Roman"/>
                <w:sz w:val="24"/>
                <w:szCs w:val="24"/>
                <w:lang w:val="en-GB"/>
              </w:rPr>
            </w:pPr>
          </w:p>
        </w:tc>
      </w:tr>
      <w:tr w:rsidR="00A45DEA"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87</w:t>
            </w:r>
          </w:p>
          <w:p w:rsidR="00E51B3E" w:rsidRPr="00016D1F"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88</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 xml:space="preserve">TEST </w:t>
            </w:r>
            <w:r w:rsidR="00130E82" w:rsidRPr="00016D1F">
              <w:rPr>
                <w:rFonts w:ascii="Times New Roman" w:eastAsia="Times New Roman" w:hAnsi="Times New Roman" w:cs="Times New Roman"/>
                <w:color w:val="FF0000"/>
                <w:sz w:val="24"/>
                <w:szCs w:val="24"/>
                <w:lang w:val="en-GB"/>
              </w:rPr>
              <w:t>10</w:t>
            </w:r>
            <w:r w:rsidRPr="00016D1F">
              <w:rPr>
                <w:rFonts w:ascii="Times New Roman" w:eastAsia="Times New Roman" w:hAnsi="Times New Roman" w:cs="Times New Roman"/>
                <w:color w:val="FF0000"/>
                <w:sz w:val="24"/>
                <w:szCs w:val="24"/>
                <w:lang w:val="en-GB"/>
              </w:rPr>
              <w:t xml:space="preserve"> </w:t>
            </w:r>
          </w:p>
          <w:p w:rsidR="00A45DEA" w:rsidRPr="00016D1F" w:rsidRDefault="00A45DEA"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Test correction and self- evaluation</w:t>
            </w:r>
          </w:p>
        </w:tc>
        <w:tc>
          <w:tcPr>
            <w:tcW w:w="98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Pr="00016D1F" w:rsidRDefault="00A45DEA" w:rsidP="00016D1F">
            <w:pPr>
              <w:spacing w:after="0"/>
              <w:jc w:val="center"/>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 xml:space="preserve">Revision Test </w:t>
            </w:r>
            <w:r w:rsidR="00130E82" w:rsidRPr="00016D1F">
              <w:rPr>
                <w:rFonts w:ascii="Times New Roman" w:eastAsia="Times New Roman" w:hAnsi="Times New Roman" w:cs="Times New Roman"/>
                <w:color w:val="FF0000"/>
                <w:sz w:val="24"/>
                <w:szCs w:val="24"/>
                <w:lang w:val="en-GB"/>
              </w:rPr>
              <w:t>10</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color w:val="FF0000"/>
                <w:sz w:val="24"/>
                <w:szCs w:val="24"/>
                <w:lang w:val="en-GB"/>
              </w:rPr>
            </w:pPr>
          </w:p>
        </w:tc>
      </w:tr>
      <w:tr w:rsidR="00A45DEA"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89</w:t>
            </w:r>
          </w:p>
          <w:p w:rsidR="00E51B3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90</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Revision 5</w:t>
            </w:r>
          </w:p>
          <w:p w:rsidR="00A45DEA" w:rsidRPr="00016D1F" w:rsidRDefault="00130E82" w:rsidP="00016D1F">
            <w:pPr>
              <w:spacing w:after="0"/>
              <w:rPr>
                <w:rFonts w:ascii="Times New Roman" w:eastAsia="Times New Roman" w:hAnsi="Times New Roman" w:cs="Times New Roman"/>
                <w:b/>
                <w:sz w:val="24"/>
                <w:szCs w:val="24"/>
                <w:lang w:val="en-GB"/>
              </w:rPr>
            </w:pPr>
            <w:r w:rsidRPr="00016D1F">
              <w:rPr>
                <w:rFonts w:ascii="Times New Roman" w:hAnsi="Times New Roman" w:cs="Times New Roman"/>
                <w:sz w:val="24"/>
                <w:szCs w:val="24"/>
                <w:lang w:val="en-GB"/>
              </w:rPr>
              <w:t>Modules 9&amp;10</w:t>
            </w:r>
          </w:p>
          <w:p w:rsidR="00A45DEA"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8826EE" w:rsidRPr="00016D1F">
              <w:rPr>
                <w:rFonts w:ascii="Times New Roman" w:eastAsia="Times New Roman" w:hAnsi="Times New Roman" w:cs="Times New Roman"/>
                <w:sz w:val="24"/>
                <w:szCs w:val="24"/>
                <w:lang w:val="en-GB"/>
              </w:rPr>
              <w:t>s 156-158</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sz w:val="24"/>
                <w:szCs w:val="24"/>
                <w:lang w:val="en-GB"/>
              </w:rPr>
            </w:pPr>
          </w:p>
        </w:tc>
      </w:tr>
      <w:tr w:rsidR="00130E82" w:rsidRPr="00016D1F" w:rsidTr="008826EE">
        <w:trPr>
          <w:trHeight w:val="35"/>
        </w:trPr>
        <w:tc>
          <w:tcPr>
            <w:tcW w:w="155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130E82" w:rsidRPr="00016D1F" w:rsidRDefault="00130E82" w:rsidP="00016D1F">
            <w:pPr>
              <w:spacing w:after="0"/>
              <w:jc w:val="center"/>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Module 11 – </w:t>
            </w:r>
            <w:r w:rsidR="00B44318" w:rsidRPr="00016D1F">
              <w:rPr>
                <w:rFonts w:ascii="Times New Roman" w:eastAsia="Times New Roman" w:hAnsi="Times New Roman" w:cs="Times New Roman"/>
                <w:b/>
                <w:sz w:val="24"/>
                <w:szCs w:val="24"/>
                <w:lang w:val="en-GB"/>
              </w:rPr>
              <w:t>Eureka!</w:t>
            </w:r>
          </w:p>
        </w:tc>
      </w:tr>
      <w:tr w:rsidR="00130E82"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91</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Eureka!</w:t>
            </w:r>
          </w:p>
          <w:p w:rsidR="00016D1F"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Read</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 107-109</w:t>
            </w:r>
          </w:p>
          <w:p w:rsidR="00130E82" w:rsidRPr="00016D1F" w:rsidRDefault="00130E82" w:rsidP="00355828">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introduce the topic of the module and activate Ss’ background knowledge </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the learning objectives of the module</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talk about inventions, science and technology</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reading for gist and in completing a text with missing sentences in order to raise their awareness of text cohesion and coherence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E36F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Talking about inventions, science and technology</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w:t>
            </w:r>
            <w:r w:rsidR="00152FDB">
              <w:rPr>
                <w:rFonts w:ascii="Times New Roman" w:hAnsi="Times New Roman" w:cs="Times New Roman"/>
                <w:sz w:val="24"/>
                <w:szCs w:val="24"/>
                <w:lang w:val="en-GB"/>
              </w:rPr>
              <w:t xml:space="preserve"> bot (robot), </w:t>
            </w:r>
            <w:r w:rsidRPr="00016D1F">
              <w:rPr>
                <w:rFonts w:ascii="Times New Roman" w:hAnsi="Times New Roman" w:cs="Times New Roman"/>
                <w:sz w:val="24"/>
                <w:szCs w:val="24"/>
                <w:lang w:val="en-GB"/>
              </w:rPr>
              <w:t xml:space="preserve">baffled, bundle (n), cosmos, countless, drug, earthly, lift, enable, grant, greenhouse, handicap (n), </w:t>
            </w:r>
            <w:r w:rsidR="00152FDB">
              <w:rPr>
                <w:rFonts w:ascii="Times New Roman" w:hAnsi="Times New Roman" w:cs="Times New Roman"/>
                <w:sz w:val="24"/>
                <w:szCs w:val="24"/>
                <w:lang w:val="en-GB"/>
              </w:rPr>
              <w:t xml:space="preserve">homemade, </w:t>
            </w:r>
            <w:r w:rsidRPr="00016D1F">
              <w:rPr>
                <w:rFonts w:ascii="Times New Roman" w:hAnsi="Times New Roman" w:cs="Times New Roman"/>
                <w:sz w:val="24"/>
                <w:szCs w:val="24"/>
                <w:lang w:val="en-GB"/>
              </w:rPr>
              <w:t xml:space="preserve">homeschool </w:t>
            </w:r>
            <w:r w:rsidR="00E36F1F">
              <w:rPr>
                <w:rFonts w:ascii="Times New Roman" w:hAnsi="Times New Roman" w:cs="Times New Roman"/>
                <w:sz w:val="24"/>
                <w:szCs w:val="24"/>
                <w:lang w:val="en-GB"/>
              </w:rPr>
              <w:t>(v), innovation, inspiration, late developer, licence (v),</w:t>
            </w:r>
            <w:r w:rsidRPr="00016D1F">
              <w:rPr>
                <w:rFonts w:ascii="Times New Roman" w:hAnsi="Times New Roman" w:cs="Times New Roman"/>
                <w:sz w:val="24"/>
                <w:szCs w:val="24"/>
                <w:lang w:val="en-GB"/>
              </w:rPr>
              <w:t xml:space="preserve"> lunar, mist, patent (v), pending, potential (adj), produce (n), scholarship, side</w:t>
            </w:r>
            <w:r w:rsidR="00E36F1F">
              <w:rPr>
                <w:rFonts w:ascii="Times New Roman" w:hAnsi="Times New Roman" w:cs="Times New Roman"/>
                <w:sz w:val="24"/>
                <w:szCs w:val="24"/>
                <w:lang w:val="en-GB"/>
              </w:rPr>
              <w:t xml:space="preserve"> </w:t>
            </w:r>
            <w:r w:rsidRPr="00016D1F">
              <w:rPr>
                <w:rFonts w:ascii="Times New Roman" w:hAnsi="Times New Roman" w:cs="Times New Roman"/>
                <w:sz w:val="24"/>
                <w:szCs w:val="24"/>
                <w:lang w:val="en-GB"/>
              </w:rPr>
              <w:t>effect, small-scale, thickness, untangle, whiz (n)</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hold out some hope for sth</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Phrasal verb</w:t>
            </w:r>
            <w:r w:rsidRPr="00016D1F">
              <w:rPr>
                <w:rFonts w:ascii="Times New Roman" w:hAnsi="Times New Roman" w:cs="Times New Roman"/>
                <w:sz w:val="24"/>
                <w:szCs w:val="24"/>
                <w:lang w:val="en-GB"/>
              </w:rPr>
              <w:t>: pay off</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 xml:space="preserve">Reading </w:t>
            </w:r>
          </w:p>
        </w:tc>
      </w:tr>
      <w:tr w:rsidR="00130E82"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92</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Vocabulary 1 and grammar 1</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pages 110-111</w:t>
            </w:r>
          </w:p>
          <w:p w:rsidR="00130E82" w:rsidRPr="00016D1F" w:rsidRDefault="00130E82"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raise Ss' awareness of collective nouns </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distinguishing between words that can easily be confused and using them in context</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introduce expressions with </w:t>
            </w:r>
            <w:r w:rsidRPr="00016D1F">
              <w:rPr>
                <w:rFonts w:ascii="Times New Roman" w:hAnsi="Times New Roman" w:cs="Times New Roman"/>
                <w:i/>
                <w:sz w:val="24"/>
                <w:szCs w:val="24"/>
                <w:lang w:val="en-GB"/>
              </w:rPr>
              <w:t>under</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revise the basic uses of </w:t>
            </w:r>
            <w:r w:rsidRPr="00016D1F">
              <w:rPr>
                <w:rFonts w:ascii="Times New Roman" w:hAnsi="Times New Roman" w:cs="Times New Roman"/>
                <w:sz w:val="24"/>
                <w:szCs w:val="24"/>
                <w:lang w:val="en-GB"/>
              </w:rPr>
              <w:lastRenderedPageBreak/>
              <w:t xml:space="preserve">the Passive Voice </w:t>
            </w:r>
          </w:p>
          <w:p w:rsidR="00130E82" w:rsidRPr="00016D1F" w:rsidRDefault="00130E82" w:rsidP="00016D1F">
            <w:pPr>
              <w:pStyle w:val="Akapitzlist1"/>
              <w:spacing w:after="0"/>
              <w:ind w:left="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revise how the Passiv Voice is formed and give Ss practice in using it in context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826A4"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Emphasising an action rather than the doer of an action</w:t>
            </w:r>
          </w:p>
          <w:p w:rsidR="00355828" w:rsidRDefault="00355828" w:rsidP="00016D1F">
            <w:pPr>
              <w:spacing w:after="0"/>
              <w:rPr>
                <w:rFonts w:ascii="Times New Roman" w:hAnsi="Times New Roman" w:cs="Times New Roman"/>
                <w:sz w:val="24"/>
                <w:szCs w:val="24"/>
                <w:lang w:val="en-GB"/>
              </w:rPr>
            </w:pPr>
          </w:p>
          <w:p w:rsidR="00A826A4" w:rsidRPr="00016D1F" w:rsidRDefault="00A826A4" w:rsidP="00016D1F">
            <w:pPr>
              <w:spacing w:after="0"/>
              <w:rPr>
                <w:rFonts w:ascii="Times New Roman" w:hAnsi="Times New Roman" w:cs="Times New Roman"/>
                <w:sz w:val="24"/>
                <w:szCs w:val="24"/>
                <w:lang w:val="en-GB"/>
              </w:rPr>
            </w:pP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Passive Voice</w:t>
            </w:r>
          </w:p>
          <w:p w:rsidR="00130E82" w:rsidRPr="00016D1F" w:rsidRDefault="00130E82"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area, bunch, create, develop</w:t>
            </w:r>
            <w:r w:rsidR="00261CA4">
              <w:rPr>
                <w:rFonts w:ascii="Times New Roman" w:hAnsi="Times New Roman" w:cs="Times New Roman"/>
                <w:sz w:val="24"/>
                <w:szCs w:val="24"/>
                <w:lang w:val="en-GB"/>
              </w:rPr>
              <w:t>, direct (v), discover, drive, e</w:t>
            </w:r>
            <w:r w:rsidRPr="00016D1F">
              <w:rPr>
                <w:rFonts w:ascii="Times New Roman" w:hAnsi="Times New Roman" w:cs="Times New Roman"/>
                <w:sz w:val="24"/>
                <w:szCs w:val="24"/>
                <w:lang w:val="en-GB"/>
              </w:rPr>
              <w:t>xplore, guide (v), increase, invent, investigate, lead (v), pack, pile, place, produce (v), set, space</w:t>
            </w:r>
          </w:p>
          <w:p w:rsidR="00130E82" w:rsidRPr="00016D1F" w:rsidRDefault="00130E82" w:rsidP="00016D1F">
            <w:pPr>
              <w:spacing w:after="0"/>
              <w:rPr>
                <w:rFonts w:ascii="Times New Roman" w:eastAsia="Times New Roman" w:hAnsi="Times New Roman" w:cs="Times New Roman"/>
                <w:color w:val="000000"/>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under age, under control, under new management, under pressure, under the condition, under the impression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napToGrid w:val="0"/>
              <w:spacing w:after="0"/>
              <w:ind w:left="25"/>
              <w:rPr>
                <w:rFonts w:ascii="Times New Roman" w:hAnsi="Times New Roman" w:cs="Times New Roman"/>
                <w:sz w:val="24"/>
                <w:szCs w:val="24"/>
                <w:lang w:val="en-GB"/>
              </w:rPr>
            </w:pPr>
          </w:p>
        </w:tc>
      </w:tr>
      <w:tr w:rsidR="00130E82"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93</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Listen and vocabulary 2 </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 112</w:t>
            </w:r>
          </w:p>
          <w:p w:rsidR="00130E82" w:rsidRPr="00016D1F" w:rsidRDefault="00130E82"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listening for specific information and choosing the picture that answers the question</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present vocabulary relating to computers/information technology</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Default="00E36F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Comparing and contrasting</w:t>
            </w:r>
          </w:p>
          <w:p w:rsidR="00E36F1F" w:rsidRPr="00016D1F" w:rsidRDefault="00E36F1F" w:rsidP="00E36F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Transferring from verbal to visual information</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w:t>
            </w:r>
            <w:r w:rsidR="00E36F1F">
              <w:rPr>
                <w:rFonts w:ascii="Times New Roman" w:hAnsi="Times New Roman" w:cs="Times New Roman"/>
                <w:b/>
                <w:sz w:val="24"/>
                <w:szCs w:val="24"/>
                <w:lang w:val="en-GB"/>
              </w:rPr>
              <w:t>a</w:t>
            </w:r>
            <w:r w:rsidRPr="00016D1F">
              <w:rPr>
                <w:rFonts w:ascii="Times New Roman" w:hAnsi="Times New Roman" w:cs="Times New Roman"/>
                <w:b/>
                <w:sz w:val="24"/>
                <w:szCs w:val="24"/>
                <w:lang w:val="en-GB"/>
              </w:rPr>
              <w:t>bulary</w:t>
            </w:r>
            <w:r w:rsidRPr="00016D1F">
              <w:rPr>
                <w:rFonts w:ascii="Times New Roman" w:hAnsi="Times New Roman" w:cs="Times New Roman"/>
                <w:sz w:val="24"/>
                <w:szCs w:val="24"/>
                <w:lang w:val="en-GB"/>
              </w:rPr>
              <w:t>: bug, filter, hot key, housekeeping, icon, log on, menu, multi-tasking, operations system, phish, shield, spam, toolbar, unsuitable</w:t>
            </w:r>
          </w:p>
          <w:p w:rsidR="00130E82" w:rsidRPr="00016D1F" w:rsidRDefault="00130E82" w:rsidP="00016D1F">
            <w:pPr>
              <w:spacing w:after="0"/>
              <w:rPr>
                <w:rFonts w:ascii="Times New Roman" w:eastAsia="Times New Roman" w:hAnsi="Times New Roman" w:cs="Times New Roman"/>
                <w:color w:val="000000"/>
                <w:sz w:val="24"/>
                <w:szCs w:val="24"/>
                <w:lang w:val="en-GB"/>
              </w:rPr>
            </w:pPr>
            <w:r w:rsidRPr="00016D1F">
              <w:rPr>
                <w:rFonts w:ascii="Times New Roman" w:hAnsi="Times New Roman" w:cs="Times New Roman"/>
                <w:b/>
                <w:sz w:val="24"/>
                <w:szCs w:val="24"/>
                <w:lang w:val="en-GB"/>
              </w:rPr>
              <w:t>Phrasal verb</w:t>
            </w:r>
            <w:r w:rsidRPr="00016D1F">
              <w:rPr>
                <w:rFonts w:ascii="Times New Roman" w:hAnsi="Times New Roman" w:cs="Times New Roman"/>
                <w:sz w:val="24"/>
                <w:szCs w:val="24"/>
                <w:lang w:val="en-GB"/>
              </w:rPr>
              <w:t>: clutter up</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261CA4"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Listening  </w:t>
            </w:r>
          </w:p>
        </w:tc>
      </w:tr>
      <w:tr w:rsidR="00130E82"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94</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Grammar 2 and speak </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 113</w:t>
            </w:r>
          </w:p>
          <w:p w:rsidR="00130E82" w:rsidRPr="00016D1F" w:rsidRDefault="00130E82"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alternative  forms of the Passive Voice  and their uses</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transforming sentences from Active into Passive Voice through a transformation activity</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 xml:space="preserve">To give Ss practice in talking about technology and </w:t>
            </w:r>
            <w:r w:rsidRPr="00016D1F">
              <w:rPr>
                <w:rFonts w:ascii="Times New Roman" w:hAnsi="Times New Roman" w:cs="Times New Roman"/>
                <w:sz w:val="24"/>
                <w:szCs w:val="24"/>
                <w:lang w:val="en-GB"/>
              </w:rPr>
              <w:lastRenderedPageBreak/>
              <w:t>speculating on a topic and making decision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Stressing direct/indirect objects</w:t>
            </w:r>
          </w:p>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Expressing something that is commonly known, believed, said, etc</w:t>
            </w:r>
          </w:p>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Comparing and contrasting</w:t>
            </w:r>
          </w:p>
          <w:p w:rsidR="00A826A4" w:rsidRPr="00016D1F" w:rsidRDefault="00A826A4"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Speculating and making a decision</w:t>
            </w:r>
          </w:p>
          <w:p w:rsidR="00A826A4" w:rsidRPr="00016D1F" w:rsidRDefault="00A826A4" w:rsidP="00016D1F">
            <w:pPr>
              <w:spacing w:after="0"/>
              <w:rPr>
                <w:rFonts w:ascii="Times New Roman" w:hAnsi="Times New Roman" w:cs="Times New Roman"/>
                <w:sz w:val="24"/>
                <w:szCs w:val="24"/>
                <w:lang w:val="en-GB"/>
              </w:rPr>
            </w:pP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Passive structures with verbs with two objects</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It is said that he/she/they...</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He/She/They is/are said to ...</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lastRenderedPageBreak/>
              <w:t>Vocabulary</w:t>
            </w:r>
            <w:r w:rsidRPr="00016D1F">
              <w:rPr>
                <w:rFonts w:ascii="Times New Roman" w:hAnsi="Times New Roman" w:cs="Times New Roman"/>
                <w:sz w:val="24"/>
                <w:szCs w:val="24"/>
                <w:lang w:val="en-GB"/>
              </w:rPr>
              <w:t>: alter, dependent, link (v), printing, press</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freeze a moment in time, snap photos, without doubt, you have a point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261CA4"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Speaking </w:t>
            </w:r>
          </w:p>
        </w:tc>
      </w:tr>
      <w:tr w:rsidR="00130E82"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95</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Write</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pages 114-115</w:t>
            </w:r>
          </w:p>
          <w:p w:rsidR="00130E82" w:rsidRPr="00016D1F" w:rsidRDefault="00130E82"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provide Ss with a model of an article evaluating three options</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familiarise Ss with the organisation and content of an article</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familiarise Ss with some stylistic features of an article</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raise Ss' awareness of vocabulary used to make an article interesting</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amazing</w:t>
            </w:r>
            <w:r w:rsidR="00E36F1F">
              <w:rPr>
                <w:rFonts w:ascii="Times New Roman" w:hAnsi="Times New Roman" w:cs="Times New Roman"/>
                <w:sz w:val="24"/>
                <w:szCs w:val="24"/>
                <w:lang w:val="en-GB"/>
              </w:rPr>
              <w:t>,</w:t>
            </w:r>
            <w:r w:rsidRPr="00016D1F">
              <w:rPr>
                <w:rFonts w:ascii="Times New Roman" w:hAnsi="Times New Roman" w:cs="Times New Roman"/>
                <w:sz w:val="24"/>
                <w:szCs w:val="24"/>
                <w:lang w:val="en-GB"/>
              </w:rPr>
              <w:t xml:space="preserve"> digital book, groundbreaking, massive, powerful, revolutionary</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at the touch of one's fingertips, by far, global village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261CA4" w:rsidRDefault="00261CA4" w:rsidP="00016D1F">
            <w:pPr>
              <w:spacing w:after="0"/>
              <w:rPr>
                <w:rFonts w:ascii="Times New Roman" w:eastAsia="Times New Roman" w:hAnsi="Times New Roman" w:cs="Times New Roman"/>
                <w:sz w:val="24"/>
                <w:szCs w:val="24"/>
                <w:lang w:val="en-GB"/>
              </w:rPr>
            </w:pPr>
            <w:r w:rsidRPr="00261CA4">
              <w:rPr>
                <w:rFonts w:ascii="Times New Roman" w:eastAsia="Times New Roman" w:hAnsi="Times New Roman" w:cs="Times New Roman"/>
                <w:sz w:val="24"/>
                <w:szCs w:val="24"/>
                <w:lang w:val="en-GB"/>
              </w:rPr>
              <w:t xml:space="preserve">Writing </w:t>
            </w:r>
          </w:p>
        </w:tc>
      </w:tr>
      <w:tr w:rsidR="00130E82"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96</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Round-up</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 116</w:t>
            </w:r>
          </w:p>
          <w:p w:rsidR="00130E82" w:rsidRPr="00016D1F" w:rsidRDefault="00130E82"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structures, functions and vocabulary presented in Module 11</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the opportunity to check their progress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p>
        </w:tc>
      </w:tr>
      <w:tr w:rsidR="00130E82"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lastRenderedPageBreak/>
              <w:t>97</w:t>
            </w:r>
          </w:p>
          <w:p w:rsidR="00E51B3E" w:rsidRPr="00016D1F"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98</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TEST 11</w:t>
            </w:r>
          </w:p>
          <w:p w:rsidR="00130E82" w:rsidRPr="00016D1F" w:rsidRDefault="00130E82"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Test correction and self- evaluation</w:t>
            </w:r>
          </w:p>
        </w:tc>
        <w:tc>
          <w:tcPr>
            <w:tcW w:w="98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Pr="00016D1F" w:rsidRDefault="00130E82" w:rsidP="00016D1F">
            <w:pPr>
              <w:spacing w:after="0"/>
              <w:jc w:val="center"/>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Revision Test 11</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eastAsia="Times New Roman" w:hAnsi="Times New Roman" w:cs="Times New Roman"/>
                <w:color w:val="FF0000"/>
                <w:sz w:val="24"/>
                <w:szCs w:val="24"/>
                <w:lang w:val="en-GB"/>
              </w:rPr>
            </w:pPr>
          </w:p>
        </w:tc>
      </w:tr>
      <w:tr w:rsidR="00130E82" w:rsidRPr="00016D1F" w:rsidTr="008826EE">
        <w:trPr>
          <w:trHeight w:val="35"/>
        </w:trPr>
        <w:tc>
          <w:tcPr>
            <w:tcW w:w="155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130E82" w:rsidRPr="00016D1F" w:rsidRDefault="00130E82" w:rsidP="00016D1F">
            <w:pPr>
              <w:spacing w:after="0"/>
              <w:jc w:val="center"/>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Module 12 – </w:t>
            </w:r>
            <w:r w:rsidR="00B44318" w:rsidRPr="00016D1F">
              <w:rPr>
                <w:rFonts w:ascii="Times New Roman" w:eastAsia="Times New Roman" w:hAnsi="Times New Roman" w:cs="Times New Roman"/>
                <w:b/>
                <w:sz w:val="24"/>
                <w:szCs w:val="24"/>
                <w:lang w:val="en-GB"/>
              </w:rPr>
              <w:t>The price of crime</w:t>
            </w:r>
          </w:p>
        </w:tc>
      </w:tr>
      <w:tr w:rsidR="00130E82"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99</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B44318"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The price of crime</w:t>
            </w:r>
          </w:p>
          <w:p w:rsidR="00016D1F" w:rsidRPr="00016D1F" w:rsidRDefault="00016D1F"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b/>
                <w:sz w:val="24"/>
                <w:szCs w:val="24"/>
                <w:lang w:val="en-GB"/>
              </w:rPr>
              <w:t xml:space="preserve">Read </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 117-119</w:t>
            </w:r>
          </w:p>
          <w:p w:rsidR="00130E82" w:rsidRPr="00016D1F" w:rsidRDefault="00130E82" w:rsidP="00355828">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introduce the topic of the module and activate Ss’ background knowledge </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present the learning objectives of the module</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talk about crime and punishment</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reading for gist and in locating and understanding specific information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E36F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Talking about crime and punishment </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acquit</w:t>
            </w:r>
            <w:r w:rsidR="00E36F1F">
              <w:rPr>
                <w:rFonts w:ascii="Times New Roman" w:hAnsi="Times New Roman" w:cs="Times New Roman"/>
                <w:sz w:val="24"/>
                <w:szCs w:val="24"/>
                <w:lang w:val="en-GB"/>
              </w:rPr>
              <w:t>, a</w:t>
            </w:r>
            <w:r w:rsidRPr="00016D1F">
              <w:rPr>
                <w:rFonts w:ascii="Times New Roman" w:hAnsi="Times New Roman" w:cs="Times New Roman"/>
                <w:sz w:val="24"/>
                <w:szCs w:val="24"/>
                <w:lang w:val="en-GB"/>
              </w:rPr>
              <w:t>rmed, armoured truck, charge (n)</w:t>
            </w:r>
            <w:r w:rsidR="00E36F1F">
              <w:rPr>
                <w:rFonts w:ascii="Times New Roman" w:hAnsi="Times New Roman" w:cs="Times New Roman"/>
                <w:sz w:val="24"/>
                <w:szCs w:val="24"/>
                <w:lang w:val="en-GB"/>
              </w:rPr>
              <w:t xml:space="preserve"> (legal)</w:t>
            </w:r>
            <w:r w:rsidRPr="00016D1F">
              <w:rPr>
                <w:rFonts w:ascii="Times New Roman" w:hAnsi="Times New Roman" w:cs="Times New Roman"/>
                <w:sz w:val="24"/>
                <w:szCs w:val="24"/>
                <w:lang w:val="en-GB"/>
              </w:rPr>
              <w:t xml:space="preserve">, </w:t>
            </w:r>
            <w:r w:rsidR="00E36F1F">
              <w:rPr>
                <w:rFonts w:ascii="Times New Roman" w:hAnsi="Times New Roman" w:cs="Times New Roman"/>
                <w:sz w:val="24"/>
                <w:szCs w:val="24"/>
                <w:lang w:val="en-GB"/>
              </w:rPr>
              <w:t>charitable fund, convict (v),</w:t>
            </w:r>
            <w:r w:rsidRPr="00016D1F">
              <w:rPr>
                <w:rFonts w:ascii="Times New Roman" w:hAnsi="Times New Roman" w:cs="Times New Roman"/>
                <w:sz w:val="24"/>
                <w:szCs w:val="24"/>
                <w:lang w:val="en-GB"/>
              </w:rPr>
              <w:t xml:space="preserve"> diversion, dozen, enraged, flee, float (v), force (v), frame, gnome, goggles, good-natured, honesty, indirectly, inner tube, kidnap, leniently, mastermind, ornament, overcome, pensioner,</w:t>
            </w:r>
            <w:r w:rsidR="00E36F1F">
              <w:rPr>
                <w:rFonts w:ascii="Times New Roman" w:hAnsi="Times New Roman" w:cs="Times New Roman"/>
                <w:sz w:val="24"/>
                <w:szCs w:val="24"/>
                <w:lang w:val="en-GB"/>
              </w:rPr>
              <w:t xml:space="preserve"> pocket money, prison, </w:t>
            </w:r>
            <w:r w:rsidRPr="00016D1F">
              <w:rPr>
                <w:rFonts w:ascii="Times New Roman" w:hAnsi="Times New Roman" w:cs="Times New Roman"/>
                <w:sz w:val="24"/>
                <w:szCs w:val="24"/>
                <w:lang w:val="en-GB"/>
              </w:rPr>
              <w:t xml:space="preserve">ransom, refuge, release, resemble, savings, shame, spokesperson, </w:t>
            </w:r>
            <w:r w:rsidR="00E36F1F">
              <w:rPr>
                <w:rFonts w:ascii="Times New Roman" w:hAnsi="Times New Roman" w:cs="Times New Roman"/>
                <w:sz w:val="24"/>
                <w:szCs w:val="24"/>
                <w:lang w:val="en-GB"/>
              </w:rPr>
              <w:t xml:space="preserve">stream, </w:t>
            </w:r>
            <w:r w:rsidRPr="00016D1F">
              <w:rPr>
                <w:rFonts w:ascii="Times New Roman" w:hAnsi="Times New Roman" w:cs="Times New Roman"/>
                <w:sz w:val="24"/>
                <w:szCs w:val="24"/>
                <w:lang w:val="en-GB"/>
              </w:rPr>
              <w:t>transfer (v)</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what is going on</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Phrasal verb</w:t>
            </w:r>
            <w:r w:rsidRPr="00016D1F">
              <w:rPr>
                <w:rFonts w:ascii="Times New Roman" w:hAnsi="Times New Roman" w:cs="Times New Roman"/>
                <w:sz w:val="24"/>
                <w:szCs w:val="24"/>
                <w:lang w:val="en-GB"/>
              </w:rPr>
              <w:t>: go through with, turn around</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261CA4" w:rsidRDefault="00261CA4" w:rsidP="00016D1F">
            <w:pPr>
              <w:spacing w:after="0"/>
              <w:rPr>
                <w:rFonts w:ascii="Times New Roman" w:eastAsia="Times New Roman" w:hAnsi="Times New Roman" w:cs="Times New Roman"/>
                <w:sz w:val="24"/>
                <w:szCs w:val="24"/>
                <w:lang w:val="en-GB"/>
              </w:rPr>
            </w:pPr>
            <w:r w:rsidRPr="00261CA4">
              <w:rPr>
                <w:rFonts w:ascii="Times New Roman" w:eastAsia="Times New Roman" w:hAnsi="Times New Roman" w:cs="Times New Roman"/>
                <w:sz w:val="24"/>
                <w:szCs w:val="24"/>
                <w:lang w:val="en-GB"/>
              </w:rPr>
              <w:t xml:space="preserve">Reading </w:t>
            </w:r>
          </w:p>
        </w:tc>
      </w:tr>
      <w:tr w:rsidR="00130E82"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100</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Vocabulary 1 and grammar 1</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pages 120-121</w:t>
            </w:r>
          </w:p>
          <w:p w:rsidR="00130E82" w:rsidRPr="00016D1F" w:rsidRDefault="00130E82"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present vocabulary relating to crime through a word building activity and give practice in using it in context </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Condit</w:t>
            </w:r>
            <w:r w:rsidR="00E36F1F">
              <w:rPr>
                <w:rFonts w:ascii="Times New Roman" w:hAnsi="Times New Roman" w:cs="Times New Roman"/>
                <w:sz w:val="24"/>
                <w:szCs w:val="24"/>
                <w:lang w:val="en-GB"/>
              </w:rPr>
              <w:t>i</w:t>
            </w:r>
            <w:r w:rsidRPr="00016D1F">
              <w:rPr>
                <w:rFonts w:ascii="Times New Roman" w:hAnsi="Times New Roman" w:cs="Times New Roman"/>
                <w:sz w:val="24"/>
                <w:szCs w:val="24"/>
                <w:lang w:val="en-GB"/>
              </w:rPr>
              <w:t xml:space="preserve">onal </w:t>
            </w:r>
            <w:r w:rsidRPr="00016D1F">
              <w:rPr>
                <w:rFonts w:ascii="Times New Roman" w:hAnsi="Times New Roman" w:cs="Times New Roman"/>
                <w:sz w:val="24"/>
                <w:szCs w:val="24"/>
                <w:lang w:val="en-GB"/>
              </w:rPr>
              <w:lastRenderedPageBreak/>
              <w:t xml:space="preserve">sentences Type 3 and give Ss practice in using them in context </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and introduce the use of Unreal Past</w:t>
            </w:r>
          </w:p>
          <w:p w:rsidR="00130E82" w:rsidRPr="00016D1F" w:rsidRDefault="00130E82" w:rsidP="00016D1F">
            <w:pPr>
              <w:pStyle w:val="Akapitzlist1"/>
              <w:spacing w:after="0"/>
              <w:ind w:left="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using Condit</w:t>
            </w:r>
            <w:r w:rsidR="00E36F1F">
              <w:rPr>
                <w:rFonts w:ascii="Times New Roman" w:hAnsi="Times New Roman" w:cs="Times New Roman"/>
                <w:sz w:val="24"/>
                <w:szCs w:val="24"/>
                <w:lang w:val="en-GB"/>
              </w:rPr>
              <w:t>i</w:t>
            </w:r>
            <w:r w:rsidRPr="00016D1F">
              <w:rPr>
                <w:rFonts w:ascii="Times New Roman" w:hAnsi="Times New Roman" w:cs="Times New Roman"/>
                <w:sz w:val="24"/>
                <w:szCs w:val="24"/>
                <w:lang w:val="en-GB"/>
              </w:rPr>
              <w:t>onal sentences Type 3 and Unreal Past in context through a transformation activity</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8826EE" w:rsidRPr="00016D1F" w:rsidRDefault="008826EE"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Referring to hypothetical situation in the past</w:t>
            </w:r>
          </w:p>
          <w:p w:rsidR="008826EE" w:rsidRPr="00016D1F" w:rsidRDefault="008826EE"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Expressing</w:t>
            </w:r>
            <w:r w:rsidR="00E36F1F">
              <w:rPr>
                <w:rFonts w:ascii="Times New Roman" w:hAnsi="Times New Roman" w:cs="Times New Roman"/>
                <w:sz w:val="24"/>
                <w:szCs w:val="24"/>
                <w:lang w:val="en-GB"/>
              </w:rPr>
              <w:t xml:space="preserve"> wishes, regret and</w:t>
            </w:r>
            <w:r w:rsidRPr="00016D1F">
              <w:rPr>
                <w:rFonts w:ascii="Times New Roman" w:hAnsi="Times New Roman" w:cs="Times New Roman"/>
                <w:sz w:val="24"/>
                <w:szCs w:val="24"/>
                <w:lang w:val="en-GB"/>
              </w:rPr>
              <w:t xml:space="preserve"> unreal situations</w:t>
            </w:r>
          </w:p>
          <w:p w:rsidR="008826EE" w:rsidRPr="00016D1F" w:rsidRDefault="008826EE"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Expressing what we would like someone to do/not to do in the present and the past</w:t>
            </w:r>
          </w:p>
          <w:p w:rsidR="008826EE" w:rsidRDefault="008826EE" w:rsidP="00016D1F">
            <w:pPr>
              <w:spacing w:after="0"/>
              <w:rPr>
                <w:rFonts w:ascii="Times New Roman" w:hAnsi="Times New Roman" w:cs="Times New Roman"/>
                <w:sz w:val="24"/>
                <w:szCs w:val="24"/>
                <w:lang w:val="en-GB"/>
              </w:rPr>
            </w:pPr>
          </w:p>
          <w:p w:rsidR="00E36F1F" w:rsidRPr="00016D1F" w:rsidRDefault="00E36F1F" w:rsidP="00016D1F">
            <w:pPr>
              <w:spacing w:after="0"/>
              <w:rPr>
                <w:rFonts w:ascii="Times New Roman" w:hAnsi="Times New Roman" w:cs="Times New Roman"/>
                <w:sz w:val="24"/>
                <w:szCs w:val="24"/>
                <w:lang w:val="en-GB"/>
              </w:rPr>
            </w:pP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Condit</w:t>
            </w:r>
            <w:r w:rsidR="00A826A4" w:rsidRPr="00016D1F">
              <w:rPr>
                <w:rFonts w:ascii="Times New Roman" w:hAnsi="Times New Roman" w:cs="Times New Roman"/>
                <w:sz w:val="24"/>
                <w:szCs w:val="24"/>
                <w:lang w:val="en-GB"/>
              </w:rPr>
              <w:t>i</w:t>
            </w:r>
            <w:r w:rsidRPr="00016D1F">
              <w:rPr>
                <w:rFonts w:ascii="Times New Roman" w:hAnsi="Times New Roman" w:cs="Times New Roman"/>
                <w:sz w:val="24"/>
                <w:szCs w:val="24"/>
                <w:lang w:val="en-GB"/>
              </w:rPr>
              <w:t xml:space="preserve">onal sentences Type 3 </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Unreal Past</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wish, if only, as if, as though</w:t>
            </w:r>
          </w:p>
          <w:p w:rsidR="00130E82" w:rsidRPr="00E36F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would rather</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lastRenderedPageBreak/>
              <w:t>Vocabulary</w:t>
            </w:r>
            <w:r w:rsidRPr="00016D1F">
              <w:rPr>
                <w:rFonts w:ascii="Times New Roman" w:hAnsi="Times New Roman" w:cs="Times New Roman"/>
                <w:sz w:val="24"/>
                <w:szCs w:val="24"/>
                <w:lang w:val="en-GB"/>
              </w:rPr>
              <w:t xml:space="preserve">: accuse, arrest, arson, arsonist, burgle, burglar, burglary, charge (legal), convict (n+v), hijack, hijacker, hijacking, innocent, judge, jury, kidnap, kidnapper, kidnapping, mug, mugger, mugging, murder (n+v), murderer, proof, </w:t>
            </w:r>
            <w:r w:rsidRPr="00016D1F">
              <w:rPr>
                <w:rFonts w:ascii="Times New Roman" w:hAnsi="Times New Roman" w:cs="Times New Roman"/>
                <w:sz w:val="24"/>
                <w:szCs w:val="24"/>
                <w:lang w:val="en-GB"/>
              </w:rPr>
              <w:lastRenderedPageBreak/>
              <w:t>rob, robber, robbery, sentence (n+v), shoplift, shoplifter, shoplifting, smuggle, smuggler, smuggling, steal, suspect, theft, thief, trial</w:t>
            </w:r>
          </w:p>
          <w:p w:rsidR="00130E82" w:rsidRPr="00016D1F" w:rsidRDefault="00130E82" w:rsidP="00016D1F">
            <w:pPr>
              <w:spacing w:after="0"/>
              <w:rPr>
                <w:rFonts w:ascii="Times New Roman" w:eastAsia="Times New Roman" w:hAnsi="Times New Roman" w:cs="Times New Roman"/>
                <w:color w:val="000000"/>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plead guilty/not guilty</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napToGrid w:val="0"/>
              <w:spacing w:after="0"/>
              <w:ind w:left="25"/>
              <w:rPr>
                <w:rFonts w:ascii="Times New Roman" w:hAnsi="Times New Roman" w:cs="Times New Roman"/>
                <w:sz w:val="24"/>
                <w:szCs w:val="24"/>
                <w:lang w:val="en-GB"/>
              </w:rPr>
            </w:pPr>
          </w:p>
        </w:tc>
      </w:tr>
      <w:tr w:rsidR="00130E82"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101</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Listen and vocabulary 2 </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pages 122</w:t>
            </w:r>
          </w:p>
          <w:p w:rsidR="00130E82" w:rsidRPr="00016D1F" w:rsidRDefault="00130E82"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listening for specific information and answering multiple-</w:t>
            </w:r>
            <w:r w:rsidR="008826EE" w:rsidRPr="00016D1F">
              <w:rPr>
                <w:rFonts w:ascii="Times New Roman" w:hAnsi="Times New Roman" w:cs="Times New Roman"/>
                <w:sz w:val="24"/>
                <w:szCs w:val="24"/>
                <w:lang w:val="en-GB"/>
              </w:rPr>
              <w:t>choice</w:t>
            </w:r>
            <w:r w:rsidRPr="00016D1F">
              <w:rPr>
                <w:rFonts w:ascii="Times New Roman" w:hAnsi="Times New Roman" w:cs="Times New Roman"/>
                <w:sz w:val="24"/>
                <w:szCs w:val="24"/>
                <w:lang w:val="en-GB"/>
              </w:rPr>
              <w:t xml:space="preserve"> questions</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introduce expressions relating to law and punishment and give Ss practice in using them in context</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 xml:space="preserve">To introduce phrasal verbs and give Ss practice in using </w:t>
            </w:r>
            <w:r w:rsidRPr="00016D1F">
              <w:rPr>
                <w:rFonts w:ascii="Times New Roman" w:hAnsi="Times New Roman" w:cs="Times New Roman"/>
                <w:sz w:val="24"/>
                <w:szCs w:val="24"/>
                <w:lang w:val="en-GB"/>
              </w:rPr>
              <w:lastRenderedPageBreak/>
              <w:t>them in context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w:t>
            </w:r>
            <w:r w:rsidR="00E36F1F">
              <w:rPr>
                <w:rFonts w:ascii="Times New Roman" w:hAnsi="Times New Roman" w:cs="Times New Roman"/>
                <w:b/>
                <w:sz w:val="24"/>
                <w:szCs w:val="24"/>
                <w:lang w:val="en-GB"/>
              </w:rPr>
              <w:t>a</w:t>
            </w:r>
            <w:r w:rsidRPr="00016D1F">
              <w:rPr>
                <w:rFonts w:ascii="Times New Roman" w:hAnsi="Times New Roman" w:cs="Times New Roman"/>
                <w:b/>
                <w:sz w:val="24"/>
                <w:szCs w:val="24"/>
                <w:lang w:val="en-GB"/>
              </w:rPr>
              <w:t>bulary</w:t>
            </w:r>
            <w:r w:rsidRPr="00016D1F">
              <w:rPr>
                <w:rFonts w:ascii="Times New Roman" w:hAnsi="Times New Roman" w:cs="Times New Roman"/>
                <w:sz w:val="24"/>
                <w:szCs w:val="24"/>
                <w:lang w:val="en-GB"/>
              </w:rPr>
              <w:t>: academic history, bank account, detention (legal), house arrest, interval, medical reco</w:t>
            </w:r>
            <w:r w:rsidR="00E36F1F">
              <w:rPr>
                <w:rFonts w:ascii="Times New Roman" w:hAnsi="Times New Roman" w:cs="Times New Roman"/>
                <w:sz w:val="24"/>
                <w:szCs w:val="24"/>
                <w:lang w:val="en-GB"/>
              </w:rPr>
              <w:t>r</w:t>
            </w:r>
            <w:r w:rsidRPr="00016D1F">
              <w:rPr>
                <w:rFonts w:ascii="Times New Roman" w:hAnsi="Times New Roman" w:cs="Times New Roman"/>
                <w:sz w:val="24"/>
                <w:szCs w:val="24"/>
                <w:lang w:val="en-GB"/>
              </w:rPr>
              <w:t>ds, oblige, offender, pose, social security number, term (condition), transaction, urge</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bend the rules, do time, get/let someone off the hook, have a brush with the law, take the law into one's own hands, turn over a new leaf</w:t>
            </w:r>
          </w:p>
          <w:p w:rsidR="00130E82" w:rsidRPr="00016D1F" w:rsidRDefault="00130E82" w:rsidP="00016D1F">
            <w:pPr>
              <w:spacing w:after="0"/>
              <w:rPr>
                <w:rFonts w:ascii="Times New Roman" w:eastAsia="Times New Roman" w:hAnsi="Times New Roman" w:cs="Times New Roman"/>
                <w:color w:val="000000"/>
                <w:sz w:val="24"/>
                <w:szCs w:val="24"/>
                <w:lang w:val="en-GB"/>
              </w:rPr>
            </w:pPr>
            <w:r w:rsidRPr="00016D1F">
              <w:rPr>
                <w:rFonts w:ascii="Times New Roman" w:hAnsi="Times New Roman" w:cs="Times New Roman"/>
                <w:b/>
                <w:sz w:val="24"/>
                <w:szCs w:val="24"/>
                <w:lang w:val="en-GB"/>
              </w:rPr>
              <w:t>Phrasal verbs</w:t>
            </w:r>
            <w:r w:rsidRPr="00016D1F">
              <w:rPr>
                <w:rFonts w:ascii="Times New Roman" w:hAnsi="Times New Roman" w:cs="Times New Roman"/>
                <w:sz w:val="24"/>
                <w:szCs w:val="24"/>
                <w:lang w:val="en-GB"/>
              </w:rPr>
              <w:t xml:space="preserve">: blow up, break into/out of, cover up, get away with sth, hold up, </w:t>
            </w:r>
            <w:r w:rsidRPr="00016D1F">
              <w:rPr>
                <w:rFonts w:ascii="Times New Roman" w:hAnsi="Times New Roman" w:cs="Times New Roman"/>
                <w:sz w:val="24"/>
                <w:szCs w:val="24"/>
                <w:lang w:val="en-GB"/>
              </w:rPr>
              <w:lastRenderedPageBreak/>
              <w:t>look into</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261CA4"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Listening </w:t>
            </w:r>
          </w:p>
        </w:tc>
      </w:tr>
      <w:tr w:rsidR="00130E82"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102</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Grammar 2 and speak </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pages 123</w:t>
            </w:r>
          </w:p>
          <w:p w:rsidR="00130E82" w:rsidRPr="00016D1F" w:rsidRDefault="00130E82"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introduce the formation and use of the causative form and give Ss practice in using it in context </w:t>
            </w:r>
          </w:p>
          <w:p w:rsidR="00130E82" w:rsidRPr="00016D1F" w:rsidRDefault="00E36F1F" w:rsidP="00016D1F">
            <w:pPr>
              <w:spacing w:after="0"/>
              <w:rPr>
                <w:rFonts w:ascii="Times New Roman" w:hAnsi="Times New Roman" w:cs="Times New Roman"/>
                <w:sz w:val="24"/>
                <w:szCs w:val="24"/>
                <w:lang w:val="en-GB"/>
              </w:rPr>
            </w:pPr>
            <w:r>
              <w:rPr>
                <w:rFonts w:ascii="Times New Roman" w:hAnsi="Times New Roman" w:cs="Times New Roman"/>
                <w:sz w:val="24"/>
                <w:szCs w:val="24"/>
                <w:lang w:val="en-GB"/>
              </w:rPr>
              <w:t>To activate Ss' background</w:t>
            </w:r>
            <w:r w:rsidR="00130E82" w:rsidRPr="00016D1F">
              <w:rPr>
                <w:rFonts w:ascii="Times New Roman" w:hAnsi="Times New Roman" w:cs="Times New Roman"/>
                <w:sz w:val="24"/>
                <w:szCs w:val="24"/>
                <w:lang w:val="en-GB"/>
              </w:rPr>
              <w:t xml:space="preserve"> knowledge and give them practice in talking about cheating and their own experiences</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practice in asking for and giving information in order to solve the problem</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8826EE" w:rsidRPr="00016D1F" w:rsidRDefault="008826EE"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Expressing actions that have been carried out by someone for us</w:t>
            </w:r>
          </w:p>
          <w:p w:rsidR="008826EE" w:rsidRPr="00016D1F" w:rsidRDefault="008826EE" w:rsidP="00016D1F">
            <w:pPr>
              <w:spacing w:after="0"/>
              <w:rPr>
                <w:rFonts w:ascii="Times New Roman" w:hAnsi="Times New Roman" w:cs="Times New Roman"/>
                <w:sz w:val="24"/>
                <w:szCs w:val="24"/>
                <w:lang w:val="en-GB"/>
              </w:rPr>
            </w:pP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get someone to do sth</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have someone do sth</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have sth done</w:t>
            </w:r>
          </w:p>
          <w:p w:rsidR="00130E82" w:rsidRPr="00016D1F" w:rsidRDefault="00130E82"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xml:space="preserve">: confront, resort to, </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even so</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261CA4"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Speaking </w:t>
            </w:r>
          </w:p>
        </w:tc>
      </w:tr>
      <w:tr w:rsidR="00130E82"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103</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016D1F"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 xml:space="preserve">Write </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pages 124-125</w:t>
            </w:r>
          </w:p>
          <w:p w:rsidR="00130E82" w:rsidRPr="00016D1F" w:rsidRDefault="00130E82"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 xml:space="preserve">To help Ss </w:t>
            </w:r>
            <w:r w:rsidR="008826EE" w:rsidRPr="00016D1F">
              <w:rPr>
                <w:rFonts w:ascii="Times New Roman" w:hAnsi="Times New Roman" w:cs="Times New Roman"/>
                <w:sz w:val="24"/>
                <w:szCs w:val="24"/>
                <w:lang w:val="en-GB"/>
              </w:rPr>
              <w:t>analyse</w:t>
            </w:r>
            <w:r w:rsidRPr="00016D1F">
              <w:rPr>
                <w:rFonts w:ascii="Times New Roman" w:hAnsi="Times New Roman" w:cs="Times New Roman"/>
                <w:sz w:val="24"/>
                <w:szCs w:val="24"/>
                <w:lang w:val="en-GB"/>
              </w:rPr>
              <w:t xml:space="preserve"> the rubric and essay title and understand what the task requires</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raise Ss awareness of text organisation, cohesion and coherence</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give Ss practice in recognising text organisation, cohesion and coherence</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lastRenderedPageBreak/>
              <w:t>To discuss the issue of rewarding good behaviour as a means of discipline and compare it to punishment</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help Ss form an opinion and generate ideas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E36F1F" w:rsidP="00016D1F">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Expressing opinion</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Vocabulary</w:t>
            </w:r>
            <w:r w:rsidRPr="00016D1F">
              <w:rPr>
                <w:rFonts w:ascii="Times New Roman" w:hAnsi="Times New Roman" w:cs="Times New Roman"/>
                <w:sz w:val="24"/>
                <w:szCs w:val="24"/>
                <w:lang w:val="en-GB"/>
              </w:rPr>
              <w:t>:  acquire, citizen, contribute, detention (education), discipline (n+v), imprison, interact, maintain, minor, offender, overlook, pointless, reform</w:t>
            </w:r>
          </w:p>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b/>
                <w:sz w:val="24"/>
                <w:szCs w:val="24"/>
                <w:lang w:val="en-GB"/>
              </w:rPr>
              <w:t>Phrases/Expressions</w:t>
            </w:r>
            <w:r w:rsidRPr="00016D1F">
              <w:rPr>
                <w:rFonts w:ascii="Times New Roman" w:hAnsi="Times New Roman" w:cs="Times New Roman"/>
                <w:sz w:val="24"/>
                <w:szCs w:val="24"/>
                <w:lang w:val="en-GB"/>
              </w:rPr>
              <w:t>: community service, cost-effective, fight a losing battle, give the opportunity, hardened criminals, law-abiding, pay for a crime, serve time, repeat offenders</w:t>
            </w:r>
          </w:p>
          <w:p w:rsidR="00130E82" w:rsidRPr="00016D1F" w:rsidRDefault="00130E82"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261CA4" w:rsidRDefault="00261CA4" w:rsidP="00016D1F">
            <w:pPr>
              <w:spacing w:after="0"/>
              <w:rPr>
                <w:rFonts w:ascii="Times New Roman" w:eastAsia="Times New Roman" w:hAnsi="Times New Roman" w:cs="Times New Roman"/>
                <w:sz w:val="24"/>
                <w:szCs w:val="24"/>
                <w:lang w:val="en-GB"/>
              </w:rPr>
            </w:pPr>
            <w:r w:rsidRPr="00261CA4">
              <w:rPr>
                <w:rFonts w:ascii="Times New Roman" w:eastAsia="Times New Roman" w:hAnsi="Times New Roman" w:cs="Times New Roman"/>
                <w:sz w:val="24"/>
                <w:szCs w:val="24"/>
                <w:lang w:val="en-GB"/>
              </w:rPr>
              <w:t xml:space="preserve">Writing </w:t>
            </w:r>
          </w:p>
        </w:tc>
      </w:tr>
      <w:tr w:rsidR="00130E82"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104</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eastAsia="Times New Roman" w:hAnsi="Times New Roman" w:cs="Times New Roman"/>
                <w:b/>
                <w:sz w:val="24"/>
                <w:szCs w:val="24"/>
                <w:lang w:val="en-GB"/>
              </w:rPr>
            </w:pPr>
            <w:r w:rsidRPr="00016D1F">
              <w:rPr>
                <w:rFonts w:ascii="Times New Roman" w:eastAsia="Times New Roman" w:hAnsi="Times New Roman" w:cs="Times New Roman"/>
                <w:b/>
                <w:sz w:val="24"/>
                <w:szCs w:val="24"/>
                <w:lang w:val="en-GB"/>
              </w:rPr>
              <w:t>Round-up</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 126</w:t>
            </w:r>
          </w:p>
          <w:p w:rsidR="00130E82" w:rsidRPr="00016D1F" w:rsidRDefault="00130E82" w:rsidP="00016D1F">
            <w:pPr>
              <w:spacing w:after="0"/>
              <w:rPr>
                <w:rFonts w:ascii="Times New Roman" w:eastAsia="Times New Roman" w:hAnsi="Times New Roman" w:cs="Times New Roman"/>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To revise structures, functions and vocabulary presented in Module 12</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hAnsi="Times New Roman" w:cs="Times New Roman"/>
                <w:sz w:val="24"/>
                <w:szCs w:val="24"/>
                <w:lang w:val="en-GB"/>
              </w:rPr>
              <w:t>To give Ss the opportunity to check their progress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p>
        </w:tc>
      </w:tr>
      <w:tr w:rsidR="00130E82"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105</w:t>
            </w:r>
          </w:p>
          <w:p w:rsidR="00E51B3E" w:rsidRPr="00016D1F" w:rsidRDefault="00E51B3E" w:rsidP="00016D1F">
            <w:pPr>
              <w:spacing w:after="0"/>
              <w:jc w:val="cente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106</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TEST 12</w:t>
            </w:r>
          </w:p>
          <w:p w:rsidR="00130E82" w:rsidRPr="00016D1F" w:rsidRDefault="00130E82" w:rsidP="00016D1F">
            <w:pPr>
              <w:spacing w:after="0"/>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Test correction and self- evaluation</w:t>
            </w:r>
          </w:p>
        </w:tc>
        <w:tc>
          <w:tcPr>
            <w:tcW w:w="98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Pr="00016D1F" w:rsidRDefault="00130E82" w:rsidP="00016D1F">
            <w:pPr>
              <w:spacing w:after="0"/>
              <w:jc w:val="center"/>
              <w:rPr>
                <w:rFonts w:ascii="Times New Roman" w:eastAsia="Times New Roman" w:hAnsi="Times New Roman" w:cs="Times New Roman"/>
                <w:color w:val="FF0000"/>
                <w:sz w:val="24"/>
                <w:szCs w:val="24"/>
                <w:lang w:val="en-GB"/>
              </w:rPr>
            </w:pPr>
            <w:r w:rsidRPr="00016D1F">
              <w:rPr>
                <w:rFonts w:ascii="Times New Roman" w:eastAsia="Times New Roman" w:hAnsi="Times New Roman" w:cs="Times New Roman"/>
                <w:color w:val="FF0000"/>
                <w:sz w:val="24"/>
                <w:szCs w:val="24"/>
                <w:lang w:val="en-GB"/>
              </w:rPr>
              <w:t>Revision Test 12</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eastAsia="Times New Roman" w:hAnsi="Times New Roman" w:cs="Times New Roman"/>
                <w:color w:val="FF0000"/>
                <w:sz w:val="24"/>
                <w:szCs w:val="24"/>
                <w:lang w:val="en-GB"/>
              </w:rPr>
            </w:pPr>
          </w:p>
        </w:tc>
      </w:tr>
      <w:tr w:rsidR="00130E82" w:rsidRPr="00016D1F" w:rsidTr="008826E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E82"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107</w:t>
            </w:r>
          </w:p>
          <w:p w:rsidR="00E51B3E" w:rsidRPr="00016D1F" w:rsidRDefault="00E51B3E" w:rsidP="00016D1F">
            <w:pPr>
              <w:spacing w:after="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108</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r w:rsidRPr="00016D1F">
              <w:rPr>
                <w:rFonts w:ascii="Times New Roman" w:hAnsi="Times New Roman" w:cs="Times New Roman"/>
                <w:sz w:val="24"/>
                <w:szCs w:val="24"/>
                <w:lang w:val="en-GB"/>
              </w:rPr>
              <w:t>Revision 6</w:t>
            </w:r>
          </w:p>
          <w:p w:rsidR="00130E82" w:rsidRPr="00016D1F" w:rsidRDefault="00130E82" w:rsidP="00016D1F">
            <w:pPr>
              <w:spacing w:after="0"/>
              <w:rPr>
                <w:rFonts w:ascii="Times New Roman" w:eastAsia="Times New Roman" w:hAnsi="Times New Roman" w:cs="Times New Roman"/>
                <w:b/>
                <w:sz w:val="24"/>
                <w:szCs w:val="24"/>
                <w:lang w:val="en-GB"/>
              </w:rPr>
            </w:pPr>
            <w:r w:rsidRPr="00016D1F">
              <w:rPr>
                <w:rFonts w:ascii="Times New Roman" w:hAnsi="Times New Roman" w:cs="Times New Roman"/>
                <w:sz w:val="24"/>
                <w:szCs w:val="24"/>
                <w:lang w:val="en-GB"/>
              </w:rPr>
              <w:t>Modules 11&amp;12</w:t>
            </w:r>
          </w:p>
          <w:p w:rsidR="00130E82" w:rsidRPr="00016D1F" w:rsidRDefault="00130E82" w:rsidP="00016D1F">
            <w:pPr>
              <w:spacing w:after="0"/>
              <w:rPr>
                <w:rFonts w:ascii="Times New Roman" w:eastAsia="Times New Roman" w:hAnsi="Times New Roman" w:cs="Times New Roman"/>
                <w:sz w:val="24"/>
                <w:szCs w:val="24"/>
                <w:lang w:val="en-GB"/>
              </w:rPr>
            </w:pPr>
            <w:r w:rsidRPr="00016D1F">
              <w:rPr>
                <w:rFonts w:ascii="Times New Roman" w:eastAsia="Times New Roman" w:hAnsi="Times New Roman" w:cs="Times New Roman"/>
                <w:sz w:val="24"/>
                <w:szCs w:val="24"/>
                <w:lang w:val="en-GB"/>
              </w:rPr>
              <w:t>SB page</w:t>
            </w:r>
            <w:r w:rsidR="008826EE" w:rsidRPr="00016D1F">
              <w:rPr>
                <w:rFonts w:ascii="Times New Roman" w:eastAsia="Times New Roman" w:hAnsi="Times New Roman" w:cs="Times New Roman"/>
                <w:sz w:val="24"/>
                <w:szCs w:val="24"/>
                <w:lang w:val="en-GB"/>
              </w:rPr>
              <w:t>s 159-161</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130E82" w:rsidRPr="00016D1F" w:rsidRDefault="00130E82" w:rsidP="00016D1F">
            <w:pPr>
              <w:spacing w:after="0"/>
              <w:rPr>
                <w:rFonts w:ascii="Times New Roman" w:eastAsia="Times New Roman" w:hAnsi="Times New Roman" w:cs="Times New Roman"/>
                <w:sz w:val="24"/>
                <w:szCs w:val="24"/>
                <w:lang w:val="en-GB"/>
              </w:rPr>
            </w:pPr>
          </w:p>
        </w:tc>
      </w:tr>
      <w:tr w:rsidR="00A45DEA" w:rsidRPr="00016D1F" w:rsidTr="0008507E">
        <w:trPr>
          <w:trHeight w:val="3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DEA" w:rsidRPr="00016D1F" w:rsidRDefault="00A45DEA" w:rsidP="00016D1F">
            <w:pPr>
              <w:spacing w:after="0"/>
              <w:jc w:val="center"/>
              <w:rPr>
                <w:rFonts w:ascii="Times New Roman" w:eastAsia="Times New Roman" w:hAnsi="Times New Roman" w:cs="Times New Roman"/>
                <w:sz w:val="24"/>
                <w:szCs w:val="24"/>
                <w:lang w:val="en-GB"/>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b/>
                <w:sz w:val="24"/>
                <w:szCs w:val="24"/>
                <w:lang w:val="en-GB"/>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sz w:val="24"/>
                <w:szCs w:val="24"/>
                <w:lang w:val="en-GB"/>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sz w:val="24"/>
                <w:szCs w:val="24"/>
                <w:lang w:val="en-GB"/>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45DEA" w:rsidRPr="00016D1F" w:rsidRDefault="00A45DEA" w:rsidP="00016D1F">
            <w:pPr>
              <w:spacing w:after="0"/>
              <w:rPr>
                <w:rFonts w:ascii="Times New Roman" w:eastAsia="Times New Roman" w:hAnsi="Times New Roman" w:cs="Times New Roman"/>
                <w:sz w:val="24"/>
                <w:szCs w:val="24"/>
                <w:lang w:val="en-GB"/>
              </w:rPr>
            </w:pPr>
          </w:p>
        </w:tc>
      </w:tr>
    </w:tbl>
    <w:p w:rsidR="001E24CC" w:rsidRPr="00016D1F" w:rsidRDefault="001E24CC" w:rsidP="00016D1F">
      <w:pPr>
        <w:spacing w:after="0"/>
        <w:rPr>
          <w:rFonts w:ascii="Times New Roman" w:hAnsi="Times New Roman" w:cs="Times New Roman"/>
          <w:b/>
          <w:sz w:val="24"/>
          <w:szCs w:val="24"/>
          <w:lang w:val="en-GB"/>
        </w:rPr>
        <w:sectPr w:rsidR="001E24CC" w:rsidRPr="00016D1F" w:rsidSect="005A44E4">
          <w:headerReference w:type="default" r:id="rId8"/>
          <w:pgSz w:w="16838" w:h="11906" w:orient="landscape"/>
          <w:pgMar w:top="1418" w:right="1418" w:bottom="1418" w:left="1418" w:header="709" w:footer="709" w:gutter="0"/>
          <w:cols w:space="708"/>
          <w:docGrid w:linePitch="600" w:charSpace="36864"/>
        </w:sectPr>
      </w:pPr>
    </w:p>
    <w:p w:rsidR="001E24CC" w:rsidRPr="00016D1F" w:rsidRDefault="001E24CC" w:rsidP="00016D1F">
      <w:pPr>
        <w:spacing w:after="0"/>
        <w:rPr>
          <w:rFonts w:ascii="Times New Roman" w:hAnsi="Times New Roman" w:cs="Times New Roman"/>
          <w:sz w:val="24"/>
          <w:szCs w:val="24"/>
          <w:lang w:val="en-GB"/>
        </w:rPr>
      </w:pPr>
    </w:p>
    <w:sectPr w:rsidR="001E24CC" w:rsidRPr="00016D1F" w:rsidSect="00440694">
      <w:headerReference w:type="even" r:id="rId9"/>
      <w:headerReference w:type="default" r:id="rId10"/>
      <w:footerReference w:type="even" r:id="rId11"/>
      <w:footerReference w:type="default" r:id="rId12"/>
      <w:headerReference w:type="first" r:id="rId13"/>
      <w:footerReference w:type="first" r:id="rId14"/>
      <w:pgSz w:w="11906" w:h="16838"/>
      <w:pgMar w:top="1417" w:right="424" w:bottom="1417" w:left="1417" w:header="708" w:footer="708" w:gutter="0"/>
      <w:cols w:space="708"/>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415" w:rsidRDefault="00006415">
      <w:pPr>
        <w:spacing w:after="0" w:line="240" w:lineRule="auto"/>
      </w:pPr>
      <w:r>
        <w:separator/>
      </w:r>
    </w:p>
  </w:endnote>
  <w:endnote w:type="continuationSeparator" w:id="1">
    <w:p w:rsidR="00006415" w:rsidRDefault="00006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EE" w:rsidRDefault="008826E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EE" w:rsidRDefault="008826E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EE" w:rsidRDefault="008826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415" w:rsidRDefault="00006415">
      <w:pPr>
        <w:spacing w:after="0" w:line="240" w:lineRule="auto"/>
      </w:pPr>
      <w:r>
        <w:separator/>
      </w:r>
    </w:p>
  </w:footnote>
  <w:footnote w:type="continuationSeparator" w:id="1">
    <w:p w:rsidR="00006415" w:rsidRDefault="000064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EE" w:rsidRDefault="007826CB">
    <w:pPr>
      <w:pStyle w:val="Nagwek"/>
      <w:pBdr>
        <w:bottom w:val="single" w:sz="4" w:space="1" w:color="000000"/>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9pt;height:65.4pt" filled="t">
          <v:fill color2="black"/>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EE" w:rsidRDefault="008826E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EE" w:rsidRDefault="008826E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EE" w:rsidRDefault="008826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Wingdings" w:hAnsi="Wingdings" w:cs="Symbol"/>
        <w:lang w:val="pl-PL"/>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lang w:val="pl-P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9AB5C7A"/>
    <w:multiLevelType w:val="hybridMultilevel"/>
    <w:tmpl w:val="122461DC"/>
    <w:lvl w:ilvl="0" w:tplc="9E00EA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75D29FA"/>
    <w:multiLevelType w:val="hybridMultilevel"/>
    <w:tmpl w:val="90EC1F14"/>
    <w:lvl w:ilvl="0" w:tplc="40B8649E">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embedSystemFonts/>
  <w:stylePaneFormatFilter w:val="000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82"/>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1C51"/>
    <w:rsid w:val="00004943"/>
    <w:rsid w:val="00006415"/>
    <w:rsid w:val="00010B56"/>
    <w:rsid w:val="00013853"/>
    <w:rsid w:val="00014F6E"/>
    <w:rsid w:val="00016D1F"/>
    <w:rsid w:val="00022602"/>
    <w:rsid w:val="00024B9C"/>
    <w:rsid w:val="000252CB"/>
    <w:rsid w:val="000451E1"/>
    <w:rsid w:val="000518D4"/>
    <w:rsid w:val="0005410D"/>
    <w:rsid w:val="000542E3"/>
    <w:rsid w:val="00063749"/>
    <w:rsid w:val="00066E34"/>
    <w:rsid w:val="00066FAF"/>
    <w:rsid w:val="00073D60"/>
    <w:rsid w:val="00082208"/>
    <w:rsid w:val="0008507E"/>
    <w:rsid w:val="00092BF7"/>
    <w:rsid w:val="000A2E01"/>
    <w:rsid w:val="000A4D14"/>
    <w:rsid w:val="000B75EF"/>
    <w:rsid w:val="000C34F8"/>
    <w:rsid w:val="000C6096"/>
    <w:rsid w:val="000E739B"/>
    <w:rsid w:val="000F2760"/>
    <w:rsid w:val="00106A6A"/>
    <w:rsid w:val="00115945"/>
    <w:rsid w:val="00121963"/>
    <w:rsid w:val="00125FAB"/>
    <w:rsid w:val="00130E82"/>
    <w:rsid w:val="00130FBD"/>
    <w:rsid w:val="00142C51"/>
    <w:rsid w:val="001441A1"/>
    <w:rsid w:val="00152FDB"/>
    <w:rsid w:val="00167146"/>
    <w:rsid w:val="00167213"/>
    <w:rsid w:val="001A2D3C"/>
    <w:rsid w:val="001A3037"/>
    <w:rsid w:val="001B053A"/>
    <w:rsid w:val="001B7C13"/>
    <w:rsid w:val="001C6509"/>
    <w:rsid w:val="001D1265"/>
    <w:rsid w:val="001E24CC"/>
    <w:rsid w:val="001F2D9B"/>
    <w:rsid w:val="002012B3"/>
    <w:rsid w:val="00206993"/>
    <w:rsid w:val="002104BE"/>
    <w:rsid w:val="0022202C"/>
    <w:rsid w:val="00254CF9"/>
    <w:rsid w:val="00261CA4"/>
    <w:rsid w:val="00262766"/>
    <w:rsid w:val="00284026"/>
    <w:rsid w:val="002867B6"/>
    <w:rsid w:val="0029173A"/>
    <w:rsid w:val="0029225F"/>
    <w:rsid w:val="00294376"/>
    <w:rsid w:val="002A1B29"/>
    <w:rsid w:val="002A48A2"/>
    <w:rsid w:val="002B1B4C"/>
    <w:rsid w:val="002B1CD3"/>
    <w:rsid w:val="002B7B91"/>
    <w:rsid w:val="002D21AC"/>
    <w:rsid w:val="002E081A"/>
    <w:rsid w:val="002E2DB9"/>
    <w:rsid w:val="003036B1"/>
    <w:rsid w:val="00313CD8"/>
    <w:rsid w:val="00317987"/>
    <w:rsid w:val="00323236"/>
    <w:rsid w:val="00352A63"/>
    <w:rsid w:val="0035400F"/>
    <w:rsid w:val="00355634"/>
    <w:rsid w:val="00355828"/>
    <w:rsid w:val="00355D8E"/>
    <w:rsid w:val="003561A3"/>
    <w:rsid w:val="00360ADE"/>
    <w:rsid w:val="00384CCD"/>
    <w:rsid w:val="00385310"/>
    <w:rsid w:val="003A3E74"/>
    <w:rsid w:val="003B4924"/>
    <w:rsid w:val="003C3ADA"/>
    <w:rsid w:val="003D42E3"/>
    <w:rsid w:val="003D5093"/>
    <w:rsid w:val="003F5FCC"/>
    <w:rsid w:val="00410FE3"/>
    <w:rsid w:val="004370C8"/>
    <w:rsid w:val="00440694"/>
    <w:rsid w:val="00451C51"/>
    <w:rsid w:val="0045570E"/>
    <w:rsid w:val="00455864"/>
    <w:rsid w:val="0046368E"/>
    <w:rsid w:val="0048677F"/>
    <w:rsid w:val="00491632"/>
    <w:rsid w:val="004A4464"/>
    <w:rsid w:val="004C57ED"/>
    <w:rsid w:val="004D44E4"/>
    <w:rsid w:val="004D7681"/>
    <w:rsid w:val="004D7C84"/>
    <w:rsid w:val="004E3442"/>
    <w:rsid w:val="00505E0A"/>
    <w:rsid w:val="00514912"/>
    <w:rsid w:val="00520F4F"/>
    <w:rsid w:val="005222DB"/>
    <w:rsid w:val="0052367D"/>
    <w:rsid w:val="00537DA4"/>
    <w:rsid w:val="005437B1"/>
    <w:rsid w:val="00547FD7"/>
    <w:rsid w:val="00565128"/>
    <w:rsid w:val="0057181F"/>
    <w:rsid w:val="00587044"/>
    <w:rsid w:val="005A4311"/>
    <w:rsid w:val="005A44E4"/>
    <w:rsid w:val="005A4EF8"/>
    <w:rsid w:val="005A6C94"/>
    <w:rsid w:val="005C4052"/>
    <w:rsid w:val="005D2BD3"/>
    <w:rsid w:val="005D4209"/>
    <w:rsid w:val="005E2503"/>
    <w:rsid w:val="005E34D5"/>
    <w:rsid w:val="005E69C4"/>
    <w:rsid w:val="005F1D43"/>
    <w:rsid w:val="005F3BF1"/>
    <w:rsid w:val="005F59CB"/>
    <w:rsid w:val="00606DD9"/>
    <w:rsid w:val="00612622"/>
    <w:rsid w:val="0063051B"/>
    <w:rsid w:val="0065170F"/>
    <w:rsid w:val="00656EE3"/>
    <w:rsid w:val="00682D79"/>
    <w:rsid w:val="00683474"/>
    <w:rsid w:val="00684A0C"/>
    <w:rsid w:val="00684FEF"/>
    <w:rsid w:val="00693156"/>
    <w:rsid w:val="006A719E"/>
    <w:rsid w:val="006A7799"/>
    <w:rsid w:val="006B5366"/>
    <w:rsid w:val="006B62E8"/>
    <w:rsid w:val="006C16B1"/>
    <w:rsid w:val="006C515C"/>
    <w:rsid w:val="006D0B9E"/>
    <w:rsid w:val="006D6F10"/>
    <w:rsid w:val="006E33D3"/>
    <w:rsid w:val="006E7BB2"/>
    <w:rsid w:val="006F41D8"/>
    <w:rsid w:val="00702246"/>
    <w:rsid w:val="00705C16"/>
    <w:rsid w:val="00712863"/>
    <w:rsid w:val="00717A73"/>
    <w:rsid w:val="007229D7"/>
    <w:rsid w:val="007242F3"/>
    <w:rsid w:val="00730C71"/>
    <w:rsid w:val="007432E0"/>
    <w:rsid w:val="007465CF"/>
    <w:rsid w:val="00747B6D"/>
    <w:rsid w:val="00761DE0"/>
    <w:rsid w:val="00762FF3"/>
    <w:rsid w:val="00772D0B"/>
    <w:rsid w:val="00774F72"/>
    <w:rsid w:val="007826CB"/>
    <w:rsid w:val="00783869"/>
    <w:rsid w:val="0079519B"/>
    <w:rsid w:val="00797867"/>
    <w:rsid w:val="007B5C98"/>
    <w:rsid w:val="007B734E"/>
    <w:rsid w:val="007C3EF0"/>
    <w:rsid w:val="007C4C2F"/>
    <w:rsid w:val="007D4572"/>
    <w:rsid w:val="007D6BBA"/>
    <w:rsid w:val="007E584A"/>
    <w:rsid w:val="008049B9"/>
    <w:rsid w:val="00813233"/>
    <w:rsid w:val="00813F71"/>
    <w:rsid w:val="00817F1E"/>
    <w:rsid w:val="0082208B"/>
    <w:rsid w:val="00822839"/>
    <w:rsid w:val="0082598F"/>
    <w:rsid w:val="00845CC4"/>
    <w:rsid w:val="00851970"/>
    <w:rsid w:val="008545E7"/>
    <w:rsid w:val="0085552E"/>
    <w:rsid w:val="008611F5"/>
    <w:rsid w:val="0086380C"/>
    <w:rsid w:val="00865B63"/>
    <w:rsid w:val="008826EE"/>
    <w:rsid w:val="00884D4A"/>
    <w:rsid w:val="00886278"/>
    <w:rsid w:val="008935A1"/>
    <w:rsid w:val="008A2C16"/>
    <w:rsid w:val="008A5C70"/>
    <w:rsid w:val="008B5157"/>
    <w:rsid w:val="008E10B6"/>
    <w:rsid w:val="008F03E9"/>
    <w:rsid w:val="008F5F4D"/>
    <w:rsid w:val="009117C4"/>
    <w:rsid w:val="0092426D"/>
    <w:rsid w:val="00924F7D"/>
    <w:rsid w:val="009277E0"/>
    <w:rsid w:val="00931D52"/>
    <w:rsid w:val="00934915"/>
    <w:rsid w:val="00936BD2"/>
    <w:rsid w:val="00940C00"/>
    <w:rsid w:val="0094396C"/>
    <w:rsid w:val="00946100"/>
    <w:rsid w:val="00950340"/>
    <w:rsid w:val="009560D8"/>
    <w:rsid w:val="009756C5"/>
    <w:rsid w:val="00982381"/>
    <w:rsid w:val="00995417"/>
    <w:rsid w:val="009B58C0"/>
    <w:rsid w:val="009B6F2C"/>
    <w:rsid w:val="009D0B6D"/>
    <w:rsid w:val="009D34A2"/>
    <w:rsid w:val="009E677D"/>
    <w:rsid w:val="009F3DA6"/>
    <w:rsid w:val="00A02E7C"/>
    <w:rsid w:val="00A069CA"/>
    <w:rsid w:val="00A11ABD"/>
    <w:rsid w:val="00A45BA8"/>
    <w:rsid w:val="00A45DEA"/>
    <w:rsid w:val="00A56E49"/>
    <w:rsid w:val="00A64C95"/>
    <w:rsid w:val="00A651B3"/>
    <w:rsid w:val="00A70BEB"/>
    <w:rsid w:val="00A74F17"/>
    <w:rsid w:val="00A826A4"/>
    <w:rsid w:val="00A8436E"/>
    <w:rsid w:val="00A908C5"/>
    <w:rsid w:val="00AB0155"/>
    <w:rsid w:val="00AB7A31"/>
    <w:rsid w:val="00AB7E16"/>
    <w:rsid w:val="00AC0216"/>
    <w:rsid w:val="00AC0667"/>
    <w:rsid w:val="00AC2063"/>
    <w:rsid w:val="00AC33CC"/>
    <w:rsid w:val="00AE52BF"/>
    <w:rsid w:val="00B07ECC"/>
    <w:rsid w:val="00B1795D"/>
    <w:rsid w:val="00B245F1"/>
    <w:rsid w:val="00B44318"/>
    <w:rsid w:val="00B61DCA"/>
    <w:rsid w:val="00B679C9"/>
    <w:rsid w:val="00B76F2A"/>
    <w:rsid w:val="00B85678"/>
    <w:rsid w:val="00B92261"/>
    <w:rsid w:val="00B93F76"/>
    <w:rsid w:val="00BA08DB"/>
    <w:rsid w:val="00BA385A"/>
    <w:rsid w:val="00BB0326"/>
    <w:rsid w:val="00BC772E"/>
    <w:rsid w:val="00BC79BD"/>
    <w:rsid w:val="00BD6C7E"/>
    <w:rsid w:val="00BE0615"/>
    <w:rsid w:val="00BE663F"/>
    <w:rsid w:val="00BF008F"/>
    <w:rsid w:val="00C00938"/>
    <w:rsid w:val="00C118D4"/>
    <w:rsid w:val="00C47CFA"/>
    <w:rsid w:val="00C5067F"/>
    <w:rsid w:val="00C64CBE"/>
    <w:rsid w:val="00C72383"/>
    <w:rsid w:val="00C765C4"/>
    <w:rsid w:val="00C81C8C"/>
    <w:rsid w:val="00C85BEA"/>
    <w:rsid w:val="00C870DA"/>
    <w:rsid w:val="00C94D19"/>
    <w:rsid w:val="00CA7C3A"/>
    <w:rsid w:val="00CC334C"/>
    <w:rsid w:val="00CC4771"/>
    <w:rsid w:val="00CC712E"/>
    <w:rsid w:val="00CD0BA4"/>
    <w:rsid w:val="00CD13AA"/>
    <w:rsid w:val="00CF1362"/>
    <w:rsid w:val="00CF4C44"/>
    <w:rsid w:val="00CF6F3E"/>
    <w:rsid w:val="00D04DE7"/>
    <w:rsid w:val="00D07907"/>
    <w:rsid w:val="00D17967"/>
    <w:rsid w:val="00D33605"/>
    <w:rsid w:val="00D337A5"/>
    <w:rsid w:val="00D3431D"/>
    <w:rsid w:val="00D44049"/>
    <w:rsid w:val="00D52A45"/>
    <w:rsid w:val="00D56AB8"/>
    <w:rsid w:val="00D723FC"/>
    <w:rsid w:val="00D86F01"/>
    <w:rsid w:val="00D92610"/>
    <w:rsid w:val="00D94547"/>
    <w:rsid w:val="00D96EB1"/>
    <w:rsid w:val="00DA015A"/>
    <w:rsid w:val="00DA34B6"/>
    <w:rsid w:val="00DB4DD9"/>
    <w:rsid w:val="00DC70CD"/>
    <w:rsid w:val="00DD3625"/>
    <w:rsid w:val="00DD4B5F"/>
    <w:rsid w:val="00DE37E0"/>
    <w:rsid w:val="00E00C9D"/>
    <w:rsid w:val="00E02147"/>
    <w:rsid w:val="00E0520C"/>
    <w:rsid w:val="00E07DE4"/>
    <w:rsid w:val="00E239F8"/>
    <w:rsid w:val="00E33000"/>
    <w:rsid w:val="00E36F1F"/>
    <w:rsid w:val="00E51B3E"/>
    <w:rsid w:val="00E60888"/>
    <w:rsid w:val="00E70D0B"/>
    <w:rsid w:val="00E72B6C"/>
    <w:rsid w:val="00E95D71"/>
    <w:rsid w:val="00EA1228"/>
    <w:rsid w:val="00EA3964"/>
    <w:rsid w:val="00EC49DF"/>
    <w:rsid w:val="00EC5811"/>
    <w:rsid w:val="00ED0BC2"/>
    <w:rsid w:val="00EE12CA"/>
    <w:rsid w:val="00EE7714"/>
    <w:rsid w:val="00EF119A"/>
    <w:rsid w:val="00EF1381"/>
    <w:rsid w:val="00EF6E97"/>
    <w:rsid w:val="00F12A35"/>
    <w:rsid w:val="00F14983"/>
    <w:rsid w:val="00F20223"/>
    <w:rsid w:val="00F242F5"/>
    <w:rsid w:val="00F3235D"/>
    <w:rsid w:val="00F34D32"/>
    <w:rsid w:val="00F47054"/>
    <w:rsid w:val="00F5374D"/>
    <w:rsid w:val="00F5393E"/>
    <w:rsid w:val="00F61FC1"/>
    <w:rsid w:val="00F80B4F"/>
    <w:rsid w:val="00F8258F"/>
    <w:rsid w:val="00F875E3"/>
    <w:rsid w:val="00FA076D"/>
    <w:rsid w:val="00FA1642"/>
    <w:rsid w:val="00FA1FF0"/>
    <w:rsid w:val="00FA7008"/>
    <w:rsid w:val="00FC7D4D"/>
    <w:rsid w:val="00FD247A"/>
    <w:rsid w:val="00FE63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0694"/>
    <w:pPr>
      <w:suppressAutoHyphens/>
      <w:spacing w:after="200" w:line="276" w:lineRule="auto"/>
    </w:pPr>
    <w:rPr>
      <w:rFonts w:ascii="Calibri" w:eastAsia="Lucida Sans Unicode" w:hAnsi="Calibri" w:cs="Tahoma"/>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40694"/>
  </w:style>
  <w:style w:type="character" w:styleId="Hipercze">
    <w:name w:val="Hyperlink"/>
    <w:rsid w:val="00440694"/>
    <w:rPr>
      <w:color w:val="0000FF"/>
      <w:u w:val="single"/>
    </w:rPr>
  </w:style>
  <w:style w:type="character" w:customStyle="1" w:styleId="UyteHipercze1">
    <w:name w:val="UżyteHiperłącze1"/>
    <w:rsid w:val="00440694"/>
    <w:rPr>
      <w:color w:val="800080"/>
      <w:u w:val="single"/>
    </w:rPr>
  </w:style>
  <w:style w:type="character" w:customStyle="1" w:styleId="NagwekZnak">
    <w:name w:val="Nagłówek Znak"/>
    <w:rsid w:val="00440694"/>
    <w:rPr>
      <w:rFonts w:ascii="Times New Roman" w:eastAsia="Times New Roman" w:hAnsi="Times New Roman" w:cs="Times New Roman"/>
      <w:sz w:val="24"/>
      <w:szCs w:val="24"/>
      <w:lang w:val="hu-HU"/>
    </w:rPr>
  </w:style>
  <w:style w:type="character" w:customStyle="1" w:styleId="StopkaZnak">
    <w:name w:val="Stopka Znak"/>
    <w:rsid w:val="00440694"/>
    <w:rPr>
      <w:rFonts w:ascii="Times New Roman" w:eastAsia="Times New Roman" w:hAnsi="Times New Roman" w:cs="Times New Roman"/>
      <w:sz w:val="24"/>
      <w:szCs w:val="24"/>
      <w:lang w:val="hu-HU"/>
    </w:rPr>
  </w:style>
  <w:style w:type="character" w:customStyle="1" w:styleId="TytuZnak">
    <w:name w:val="Tytuł Znak"/>
    <w:rsid w:val="00440694"/>
    <w:rPr>
      <w:rFonts w:ascii="Times New Roman" w:eastAsia="Times New Roman" w:hAnsi="Times New Roman" w:cs="Times New Roman"/>
      <w:b/>
      <w:sz w:val="24"/>
      <w:szCs w:val="20"/>
      <w:lang w:val="en-US"/>
    </w:rPr>
  </w:style>
  <w:style w:type="character" w:customStyle="1" w:styleId="TekstdymkaZnak">
    <w:name w:val="Tekst dymka Znak"/>
    <w:rsid w:val="00440694"/>
    <w:rPr>
      <w:rFonts w:ascii="Tahoma" w:eastAsia="Times New Roman" w:hAnsi="Tahoma" w:cs="Tahoma"/>
      <w:sz w:val="16"/>
      <w:szCs w:val="16"/>
      <w:lang w:val="hu-HU"/>
    </w:rPr>
  </w:style>
  <w:style w:type="character" w:customStyle="1" w:styleId="ELTHungaryKft">
    <w:name w:val="ELT Hungary Kft."/>
    <w:rsid w:val="00440694"/>
    <w:rPr>
      <w:rFonts w:ascii="Arial" w:hAnsi="Arial" w:cs="Arial"/>
      <w:color w:val="00000A"/>
      <w:sz w:val="20"/>
      <w:szCs w:val="20"/>
    </w:rPr>
  </w:style>
  <w:style w:type="character" w:customStyle="1" w:styleId="ELTHUNGARYKFTSZABOADRIEN">
    <w:name w:val="ELT HUNGARY KFT SZABO ADRIEN"/>
    <w:rsid w:val="00440694"/>
    <w:rPr>
      <w:rFonts w:ascii="Arial" w:hAnsi="Arial" w:cs="Arial"/>
      <w:color w:val="00000A"/>
      <w:sz w:val="20"/>
      <w:szCs w:val="20"/>
    </w:rPr>
  </w:style>
  <w:style w:type="character" w:customStyle="1" w:styleId="ListLabel1">
    <w:name w:val="ListLabel 1"/>
    <w:rsid w:val="00440694"/>
    <w:rPr>
      <w:rFonts w:eastAsia="Times New Roman" w:cs="Times New Roman"/>
    </w:rPr>
  </w:style>
  <w:style w:type="character" w:customStyle="1" w:styleId="ListLabel2">
    <w:name w:val="ListLabel 2"/>
    <w:rsid w:val="00440694"/>
    <w:rPr>
      <w:rFonts w:cs="Courier New"/>
    </w:rPr>
  </w:style>
  <w:style w:type="character" w:styleId="Pogrubienie">
    <w:name w:val="Strong"/>
    <w:qFormat/>
    <w:rsid w:val="00440694"/>
    <w:rPr>
      <w:b/>
      <w:bCs/>
    </w:rPr>
  </w:style>
  <w:style w:type="character" w:customStyle="1" w:styleId="WW8Num2z0">
    <w:name w:val="WW8Num2z0"/>
    <w:rsid w:val="00440694"/>
    <w:rPr>
      <w:rFonts w:ascii="Symbol" w:hAnsi="Symbol" w:cs="Symbol"/>
      <w:lang w:val="pl-PL"/>
    </w:rPr>
  </w:style>
  <w:style w:type="character" w:customStyle="1" w:styleId="WW8Num1z0">
    <w:name w:val="WW8Num1z0"/>
    <w:rsid w:val="00440694"/>
    <w:rPr>
      <w:lang w:val="pl-PL"/>
    </w:rPr>
  </w:style>
  <w:style w:type="character" w:customStyle="1" w:styleId="Symbolewypunktowania">
    <w:name w:val="Symbole wypunktowania"/>
    <w:rsid w:val="00440694"/>
    <w:rPr>
      <w:rFonts w:ascii="OpenSymbol" w:eastAsia="OpenSymbol" w:hAnsi="OpenSymbol" w:cs="OpenSymbol"/>
    </w:rPr>
  </w:style>
  <w:style w:type="paragraph" w:styleId="Nagwek">
    <w:name w:val="header"/>
    <w:next w:val="Tekstpodstawowy"/>
    <w:rsid w:val="00440694"/>
    <w:pPr>
      <w:keepNext/>
      <w:widowControl w:val="0"/>
      <w:tabs>
        <w:tab w:val="center" w:pos="4536"/>
        <w:tab w:val="right" w:pos="9072"/>
      </w:tabs>
      <w:suppressAutoHyphens/>
      <w:spacing w:before="240" w:line="100" w:lineRule="atLeast"/>
    </w:pPr>
    <w:rPr>
      <w:kern w:val="1"/>
      <w:sz w:val="24"/>
      <w:szCs w:val="24"/>
      <w:lang w:val="hu-HU" w:eastAsia="ar-SA"/>
    </w:rPr>
  </w:style>
  <w:style w:type="paragraph" w:styleId="Tekstpodstawowy">
    <w:name w:val="Body Text"/>
    <w:basedOn w:val="Normalny"/>
    <w:rsid w:val="00440694"/>
    <w:pPr>
      <w:spacing w:after="120"/>
    </w:pPr>
  </w:style>
  <w:style w:type="paragraph" w:styleId="Lista">
    <w:name w:val="List"/>
    <w:basedOn w:val="Tekstpodstawowy"/>
    <w:rsid w:val="00440694"/>
  </w:style>
  <w:style w:type="paragraph" w:customStyle="1" w:styleId="Podpis1">
    <w:name w:val="Podpis1"/>
    <w:basedOn w:val="Normalny"/>
    <w:rsid w:val="00440694"/>
    <w:pPr>
      <w:suppressLineNumbers/>
      <w:spacing w:before="120" w:after="120"/>
    </w:pPr>
    <w:rPr>
      <w:i/>
      <w:iCs/>
      <w:sz w:val="24"/>
      <w:szCs w:val="24"/>
    </w:rPr>
  </w:style>
  <w:style w:type="paragraph" w:customStyle="1" w:styleId="Indeks">
    <w:name w:val="Indeks"/>
    <w:basedOn w:val="Normalny"/>
    <w:rsid w:val="00440694"/>
    <w:pPr>
      <w:suppressLineNumbers/>
    </w:pPr>
  </w:style>
  <w:style w:type="paragraph" w:styleId="Stopka">
    <w:name w:val="footer"/>
    <w:rsid w:val="00440694"/>
    <w:pPr>
      <w:widowControl w:val="0"/>
      <w:suppressLineNumbers/>
      <w:tabs>
        <w:tab w:val="center" w:pos="4536"/>
        <w:tab w:val="right" w:pos="9072"/>
      </w:tabs>
      <w:suppressAutoHyphens/>
      <w:spacing w:line="100" w:lineRule="atLeast"/>
    </w:pPr>
    <w:rPr>
      <w:kern w:val="1"/>
      <w:sz w:val="24"/>
      <w:szCs w:val="24"/>
      <w:lang w:val="hu-HU" w:eastAsia="ar-SA"/>
    </w:rPr>
  </w:style>
  <w:style w:type="paragraph" w:customStyle="1" w:styleId="Nagwek1">
    <w:name w:val="Nagłówek1"/>
    <w:basedOn w:val="Normalny"/>
    <w:next w:val="Tekstpodstawowy"/>
    <w:rsid w:val="00440694"/>
    <w:pPr>
      <w:keepNext/>
      <w:spacing w:before="240" w:after="120"/>
    </w:pPr>
    <w:rPr>
      <w:rFonts w:ascii="Arial" w:eastAsia="MS Mincho" w:hAnsi="Arial"/>
      <w:sz w:val="28"/>
      <w:szCs w:val="28"/>
    </w:rPr>
  </w:style>
  <w:style w:type="paragraph" w:styleId="Tytu">
    <w:name w:val="Title"/>
    <w:next w:val="Podtytu"/>
    <w:qFormat/>
    <w:rsid w:val="00440694"/>
    <w:pPr>
      <w:widowControl w:val="0"/>
      <w:suppressAutoHyphens/>
      <w:spacing w:line="100" w:lineRule="atLeast"/>
      <w:jc w:val="center"/>
    </w:pPr>
    <w:rPr>
      <w:b/>
      <w:bCs/>
      <w:kern w:val="1"/>
      <w:sz w:val="24"/>
      <w:lang w:val="en-US" w:eastAsia="ar-SA"/>
    </w:rPr>
  </w:style>
  <w:style w:type="paragraph" w:styleId="Podtytu">
    <w:name w:val="Subtitle"/>
    <w:basedOn w:val="Nagwek"/>
    <w:next w:val="Tekstpodstawowy"/>
    <w:qFormat/>
    <w:rsid w:val="00440694"/>
    <w:pPr>
      <w:jc w:val="center"/>
    </w:pPr>
    <w:rPr>
      <w:i/>
      <w:iCs/>
      <w:sz w:val="28"/>
      <w:szCs w:val="28"/>
    </w:rPr>
  </w:style>
  <w:style w:type="paragraph" w:customStyle="1" w:styleId="Tekstdymka1">
    <w:name w:val="Tekst dymka1"/>
    <w:rsid w:val="00440694"/>
    <w:pPr>
      <w:widowControl w:val="0"/>
      <w:suppressAutoHyphens/>
      <w:spacing w:line="100" w:lineRule="atLeast"/>
    </w:pPr>
    <w:rPr>
      <w:rFonts w:ascii="Tahoma" w:hAnsi="Tahoma" w:cs="Tahoma"/>
      <w:kern w:val="1"/>
      <w:sz w:val="16"/>
      <w:szCs w:val="16"/>
      <w:lang w:val="hu-HU" w:eastAsia="ar-SA"/>
    </w:rPr>
  </w:style>
  <w:style w:type="paragraph" w:customStyle="1" w:styleId="Akapitzlist1">
    <w:name w:val="Akapit z listą1"/>
    <w:rsid w:val="00440694"/>
    <w:pPr>
      <w:widowControl w:val="0"/>
      <w:suppressAutoHyphens/>
      <w:spacing w:after="200" w:line="276" w:lineRule="auto"/>
      <w:ind w:left="720"/>
    </w:pPr>
    <w:rPr>
      <w:rFonts w:ascii="Calibri" w:eastAsia="Lucida Sans Unicode" w:hAnsi="Calibri" w:cs="Tahoma"/>
      <w:kern w:val="1"/>
      <w:sz w:val="22"/>
      <w:szCs w:val="22"/>
      <w:lang w:eastAsia="ar-SA"/>
    </w:rPr>
  </w:style>
  <w:style w:type="paragraph" w:customStyle="1" w:styleId="Zawartotabeli">
    <w:name w:val="Zawartość tabeli"/>
    <w:basedOn w:val="Normalny"/>
    <w:rsid w:val="00440694"/>
    <w:pPr>
      <w:suppressLineNumbers/>
    </w:pPr>
  </w:style>
  <w:style w:type="paragraph" w:customStyle="1" w:styleId="Nagwektabeli">
    <w:name w:val="Nagłówek tabeli"/>
    <w:basedOn w:val="Zawartotabeli"/>
    <w:rsid w:val="00440694"/>
    <w:pPr>
      <w:jc w:val="center"/>
    </w:pPr>
    <w:rPr>
      <w:b/>
      <w:bCs/>
    </w:rPr>
  </w:style>
</w:styles>
</file>

<file path=word/webSettings.xml><?xml version="1.0" encoding="utf-8"?>
<w:webSettings xmlns:r="http://schemas.openxmlformats.org/officeDocument/2006/relationships" xmlns:w="http://schemas.openxmlformats.org/wordprocessingml/2006/main">
  <w:divs>
    <w:div w:id="35981160">
      <w:bodyDiv w:val="1"/>
      <w:marLeft w:val="0"/>
      <w:marRight w:val="0"/>
      <w:marTop w:val="0"/>
      <w:marBottom w:val="0"/>
      <w:divBdr>
        <w:top w:val="none" w:sz="0" w:space="0" w:color="auto"/>
        <w:left w:val="none" w:sz="0" w:space="0" w:color="auto"/>
        <w:bottom w:val="none" w:sz="0" w:space="0" w:color="auto"/>
        <w:right w:val="none" w:sz="0" w:space="0" w:color="auto"/>
      </w:divBdr>
    </w:div>
    <w:div w:id="13520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7A68-57C8-4668-8778-66925F3C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1</Pages>
  <Words>6595</Words>
  <Characters>39571</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ACER</cp:lastModifiedBy>
  <cp:revision>76</cp:revision>
  <cp:lastPrinted>1601-01-01T00:00:00Z</cp:lastPrinted>
  <dcterms:created xsi:type="dcterms:W3CDTF">2018-04-02T17:47:00Z</dcterms:created>
  <dcterms:modified xsi:type="dcterms:W3CDTF">2018-07-09T14:16:00Z</dcterms:modified>
</cp:coreProperties>
</file>